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Mastering XPath and XQuery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XML-130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XQuery training teaches attendee how to find, retrieve, and manipulate data in XML documents using XPath and XQuery.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understand the fundamentals of XML.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XQuery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XML/XSLT/XQuery editing and transformation environment that your developers will be using after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XQuery/XPath data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fundamentals of the XQuery/XPath language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path expressions to refer to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and filter using FLWORs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combine, and join results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namespaces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strings of text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functions and modules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XQuery in Context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XQuery?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and language design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Easing into XQuery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XQuery/XPath Data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Atomic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XQuery/XPath Language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XQuery syntax and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calls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expressions (if-then-else)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query prolog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Path Expressions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Predicates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position() and last()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doc() and collection()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Elements and Attributes Using Constructors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 element 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 attribute 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Computed constructors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Selecting and Filtering Using FLWORs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let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return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order by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Quantified expressions (some/every satisfies)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Grouping, Combining and Joining Results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distinct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Joining two documents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Outer joins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sequences (union, except, intersect)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Namespaces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Namespaces in 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Namespaces in XQuery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Text and Strings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Matching with regular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strings (concatenating, splitting, replacing)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whitespace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and Modules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built-in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User-defined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Library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 Closer Look at Types and Schemas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XQuery/XPath type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Constructors and casting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schemas with XQuery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