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SAFe for Teams with the SAFe Practitioner Certification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AGL-152</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SAFe</w:t>
      </w:r>
      <w:r>
        <w:rPr>
          <w:rFonts w:ascii="Verdana" w:eastAsia="Verdana" w:hAnsi="Verdana" w:cs="Verdana"/>
          <w:b w:val="0"/>
          <w:sz w:val="20"/>
          <w:vertAlign w:val="superscript"/>
        </w:rPr>
        <w:t>®</w:t>
      </w:r>
      <w:r>
        <w:rPr>
          <w:rFonts w:ascii="Verdana" w:eastAsia="Verdana" w:hAnsi="Verdana" w:cs="Verdana"/>
          <w:b w:val="0"/>
          <w:sz w:val="20"/>
        </w:rPr>
        <w:t xml:space="preserve"> training for Teams teaches teams how to work with others as part of an Agile Release Train (ART) and prepares them for the SAFe 6 Practitioner Exam. Attendees learn how to plan and execute work, apply Scaled Agile Framework</w:t>
      </w:r>
      <w:r>
        <w:rPr>
          <w:rFonts w:ascii="Verdana" w:eastAsia="Verdana" w:hAnsi="Verdana" w:cs="Verdana"/>
          <w:b w:val="0"/>
          <w:sz w:val="20"/>
          <w:vertAlign w:val="superscript"/>
        </w:rPr>
        <w:t>®</w:t>
      </w:r>
      <w:r>
        <w:rPr>
          <w:rFonts w:ascii="Verdana" w:eastAsia="Verdana" w:hAnsi="Verdana" w:cs="Verdana"/>
          <w:b w:val="0"/>
          <w:sz w:val="20"/>
        </w:rPr>
        <w:t xml:space="preserve"> and Agile principles, improve continuously, and collaborate effectively to hit the ground running before the next planning event. Participants learn how to work in an Agile environment using Scrum, Kanban, and XP. In addition, this SAFe course prepares teams to run a Program Increment (PI).</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Course workbook and SAFe Studio access to help prepare you to take the certification exam, claim their digital badge, and tools to get started in your SAFe role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Remote learning via SAFe Virtual Classrooms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One-year membership to SAFe Studio with your first class attendance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Platform access to e-learning modules and curated members-only content to support your SAFe transformation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Member discussion forums to engage in ongoing conversations on the SAFe framework or how to better perform as part of an Agile Team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Curated content-playlists based on your interests and roles, including templated resources and facilitation guides to get you started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Access to content, tools, and resources you need to practice SAFe every day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SAFe 6.0 Practitioner certification exam voucher</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principles of Lean-Agile development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SAFe to scale Lean and Agile development in your organization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team  roles on the Agile Release Train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Collaborate with all other teams on the train by learning their roles and the dependencies between the teams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Plan iterations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Execute iterations, demo value, and improve processes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Plan Program Increments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and work with other teams on the Agile Release Train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Prepare for the Certified SAFe Practitioner exam</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Introducing SAFe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Connect with the Scaled Agile Framework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Lean, the Agile Manifesto, and SAFe Principles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Scrum, Kanban, and Quality Practices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an Agile Team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 your Agile team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the Scrum Master and Product Owner roles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Meet the teams and people on the train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Planning the Iteration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Prepare the backlog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Plan the Iteration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Executing the Iteration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Visualize the flow of 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Measure the flow of 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 quality 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Continuously integrate, deploy, and release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Improve flow with communication and synchronization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Demonstrate value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Retrospect and improve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Executing the 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Plan Together as an Agile Team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Integrate and demonstrate together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Learn together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Becoming a Certified SAFe Practitioner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Preparing for the Exam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Becoming a Certified SAFe Professional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