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Authoring Visual Analytics Using Amazon QuickSight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AWS-178</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Authoring Visual Analytics Using Amazon QuickSight training, an official AWS course, teaches your team how to transform their data, perform advanced calculations, and build interactive visuals to help make better data-driven decisions. Participants learn the fundamentals of Amazon QuickSight, including connecting to multiple data sources, creating data visualizations and dashboards, applying security controls, using QuickSight's machine learning capabilities, and more.</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 is an AWS Training Partner (ATP) and this hands-on official AWS Classroom Training course is taught by an accredited Amazon Authorized Instructor (AAI).</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Attendees must have at least one year of experience in business intelligence or a similar function.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Completing the free, self-paced AWS course, </w:t>
      </w:r>
      <w:hyperlink r:id="rId5" w:tgtFrame="_blank" w:history="1">
        <w:r>
          <w:rPr>
            <w:rFonts w:ascii="Verdana" w:eastAsia="Verdana" w:hAnsi="Verdana" w:cs="Verdana"/>
            <w:b w:val="0"/>
            <w:sz w:val="20"/>
          </w:rPr>
          <w:t>Data Analytics Fundamentals</w:t>
        </w:r>
      </w:hyperlink>
      <w:r>
        <w:rPr>
          <w:rFonts w:ascii="Verdana" w:eastAsia="Verdana" w:hAnsi="Verdana" w:cs="Verdana"/>
          <w:b w:val="0"/>
          <w:sz w:val="20"/>
        </w:rPr>
        <w:t> is recommended.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AWS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 modern web browser and an Internet connection that allows connections by SSH or Remote Desktop (RDP) into AWS virtual machines.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Explain the benefits, use cases, and key features of Amazon QuickSight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Design, create, and customize QuickSight dashboards to visualize data and extract business insights from it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Select and configure appropriate visualization types to identify, explore, and drill down on business insights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how to use one-click embed to incorporate analytics into applications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Connect, transform, and prepare data for dashboarding consumption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Perform advanced data calculations on QuickSight analyses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the security mechanisms available for Amazon QuickSight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fine-grained access control to a dataset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machine learning on data sets for anomaly detection and forecasting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Explain the benefits and key features of QuickSight Q to enhance the dashboard user experience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and Overview of Amazon QuickSight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Introducing Amazon QuickSight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use Amazon QuickSight for data visualization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Getting Started with Amazon QuickSight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Interacting with Amazon QuickSight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Loading data into Amazon QuickSight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Visualizing data in Amazon QuickSight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Walkthrough of Amazon QuickSight interface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your first dashboard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Enhancing and Adding Interactivity to Your Dashboard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Enhancing your dashboard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Demonstration: Optimize the size, layout, and aesthetics of a dashboard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Enhancing visualizations with interactivity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Walkthrough of dashboard interactivity features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Enhancing your dashboard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Preparing Datasets for Analysis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datasets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Transform your datasets for analysis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Preparing data for analysis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Performing Advanced Data Calculations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Transform data using advanced calculations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Performing advanced data calculations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Designing a Visual Analytics Solution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Overview of Amazon QuickSight Security and Access Control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Amazon QuickSight security and access control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Dataset access control in Amazon QuickSight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Implementing access control in Amazon QuickSight visualizations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Exploring machine learning capabilities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Introducing Machine Learning (ML) insights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Natural Language Query with QuickSight Q</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QuickSight Q</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machine learning for anomaly detection and forecasting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explore.skillbuilder.aws/learn/course/external/view/elearning/44/data-analytics-fundamentals"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