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Building Data Analytics Solutions Using Amazon Redshift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AWS-158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 this Building Data Analytics Solutions Using Amazon Redshift training course, attendees build a data analytics solution using Amazon Redshift, a cloud data warehouse service. The course focuses on the analytics pipeline's data collection, ingestion, cataloging, storage, and processing components. Students learn to integrate Amazon Redshift with a data lake to support both analytics and machine learning workloads. Participants also learn to apply security, performance, and cost management best practices to the operation of Amazon Redshift.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Accelebrate is an AWS Training Partner (ATP) and this hands-on official AWS Classroom Training course is taught by an accredited Amazon Authorized Instructor (AAI).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Completed either </w:t>
      </w:r>
      <w:hyperlink r:id="rId5" w:history="1">
        <w:r>
          <w:rPr>
            <w:rFonts w:ascii="Verdana" w:eastAsia="Verdana" w:hAnsi="Verdana" w:cs="Verdana"/>
            <w:b w:val="0"/>
            <w:sz w:val="20"/>
          </w:rPr>
          <w:t>AWS Technical Essentials</w:t>
        </w:r>
      </w:hyperlink>
      <w:r>
        <w:rPr>
          <w:rFonts w:ascii="Verdana" w:eastAsia="Verdana" w:hAnsi="Verdana" w:cs="Verdana"/>
          <w:b w:val="0"/>
          <w:sz w:val="20"/>
        </w:rPr>
        <w:t xml:space="preserve"> or </w:t>
      </w:r>
      <w:hyperlink r:id="rId6" w:history="1">
        <w:r>
          <w:rPr>
            <w:rFonts w:ascii="Verdana" w:eastAsia="Verdana" w:hAnsi="Verdana" w:cs="Verdana"/>
            <w:b w:val="0"/>
            <w:sz w:val="20"/>
          </w:rPr>
          <w:t>Architecting on AWS</w:t>
        </w:r>
      </w:hyperlink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Completed </w:t>
      </w:r>
      <w:hyperlink r:id="rId7" w:history="1">
        <w:r>
          <w:rPr>
            <w:rFonts w:ascii="Verdana" w:eastAsia="Verdana" w:hAnsi="Verdana" w:cs="Verdana"/>
            <w:b w:val="0"/>
            <w:sz w:val="20"/>
          </w:rPr>
          <w:t>Building Data Lakes on AWS</w:t>
        </w:r>
      </w:hyperlink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Advanced AWS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 modern web browser and an Internet connection that allows connections by SSH or Remote Desktop (RDP) into AWS virtual machines.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Compare the features and benefits of data warehouses, data lakes, and modern data architectures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 and implement a data warehouse analytics solution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Identify and apply appropriate techniques, including compression, to optimize data storage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Select and deploy appropriate options to ingest, transform, and store data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Choose the appropriate instance and node types, clusters, auto-scaling, and network topology for a particular business use case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Understand how data storage and processing affect the analysis and visualization mechanisms needed to gain actionable business insights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Secure data at rest and in transit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 analytics workloads to identify and remediate problems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 cost management best practices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Overview of Data Analytics and the Data Pipeline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analytics use cases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Using the data pipeline for analytics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Using Amazon Redshift in the Data Analytics Pipeline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Why Amazon Redshift for data warehousing?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Overview of Amazon Redshift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Introduction to Amazon Redshift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Redshift architecture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Touring the Amazon Redshift console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Redshift features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Load and query data in an Amazon Redshift cluster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Ingestion and Storage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Ingestion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Connecting your Amazon Redshift cluster using a Jupyter notebook with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API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distribution and storage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Analyzing semi-structured data using the SUPER data type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Querying data in Amazon Redshift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analytics using Amazon Redshift Spectrum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Processing and Optimizing Data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transformation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Advanced querying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transformation and querying in Amazon Redshift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Resource management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Applying mixed workload management on Amazon Redshift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Automation and optimization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Amazon Redshift cluster resizing from the dc2.large to ra3.xlplus cluster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Security and Monitoring of Amazon Redshift Clusters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Securing the Amazon Redshift cluster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Monitoring and troubleshooting Amazon Redshift clusters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Designing Data Warehouse Analytics Solutions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Data warehouse use case review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Designing a data warehouse analytics workflow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Developing Modern Data Architectures on AWS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8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file:////training/aws-technical-essentials" TargetMode="External" /><Relationship Id="rId6" Type="http://schemas.openxmlformats.org/officeDocument/2006/relationships/hyperlink" Target="file:////training/aws-architecture" TargetMode="External" /><Relationship Id="rId7" Type="http://schemas.openxmlformats.org/officeDocument/2006/relationships/hyperlink" Target="file:////training/building-data-lakes-on-aws" TargetMode="Externa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