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Android App Development with Kotlin and Android Studio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MBL-236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Android App Development with Kotlin and Android Studio training course teaches attendees the basics of building Android apps with the Kotlin programming language and the Android Studio IDE.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must have proficiency in an object-oriented programming language such as Java, C#, Swift, or C++.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or Mac minimum 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Android Studio installed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Provided lab files from Accelebrate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the basics of the Kotlin programming language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an Android development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Android Studio IDE to develop Android applications.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the Android SDK including AndroidX JetPack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Gradle to build Android applications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Android Architecture Components including ViewModel and LiveData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and debug Android applications on an emulator or physical device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various Android apps using the latest libraries, techniques, and architectures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Kotlin Basics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Lists and Arrays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Null Safety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Programs in Kotlin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Compact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Lambdas and Higher-Order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Filters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Classes and Objects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Extension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Special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Organizing Your Code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 Your First Android App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Anatomy of an Android App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Layouts and Resources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Activities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an App Interactive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Accessibility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Layouts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Layouts (Linear Layout, Relative Layout)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Constraint Layouts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Binding and Data Binding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Lists with RecyclerView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User Interface Design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Styles and Themes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Typography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Material Design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Material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Localization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 Navigation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Multiple Activities and Intents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AppBar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Navigation Drawer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Menus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Fragment Navigation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Navigation Controller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Activity and Fragment Lifecycle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Activity Lifecycle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Fragment Lifecycle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Lifecycle Aware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Tasks and Back Stack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Android Studio Debugger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 Architecture (UI Layer)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Suggested Android App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JetPack and AndroidX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Binding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LiveData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Transforming LiveData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 Architecture (Data Persistence Layout)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Room Database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Asynchronous Programming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Kotlin Coroutines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Databases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Repository Pattern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Networking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Android Permissions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Network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to Web Services with Retrofit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Images with Glide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Libraries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Discovering New Libraries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Your Own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Flipper Library for Network Monitoring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 Manager (Background Tasks)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WorkManager to Create Background Tasks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Data to Background Tasks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Receiving Data from Background Tasks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Request Constraints and Chaining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