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Articulate Studio 360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ART-210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Articulate Studio training course teaches attendees how to use the programs included in the Studio 360 suite - Presenter, Engage, Quizmaker and Replay - to create self-paced engaging training and assess knowledge gained.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fundamental PowerPoint skills.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Articulate Studio training attendees receive a binder with a course syllabus, tips and tricks, practice exercises and media for lab exercises.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Studio 360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Office, especially PowerPoint and Word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 e-learning interface most suitable to your subject matter and target audience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photographs, charts, illustrations and digital video to your course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effective use of animation to draw attention to key elements of a slide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instructional dialog to your course and sync the narration with display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engaging interactions to keep users' attention and encourage exploratory learning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review questions in your course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meaningful assessments and surveys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branching to direct learner paths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 access to job aids and other learning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screen recordings and webcam videos and incorporate them into your course or distribute them as standalone videos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your course for deployment in browsers supporting HTML5, including mobile devices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e-learning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of a quality e-learning program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PowerPoint as a rapid e-learning development tool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 presentation for individual use versus speaker-led use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of some key PowerPoint features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slides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animations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Slide transitions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Presenter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use Articulate?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Presenter features from within PowerPoint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Presenter Menu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interface options for your published 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Player 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a narrative transcript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characters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special media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Slide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Audio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Audio Timeline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Engage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value of interactivity in user-driven training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20 interaction types available with Engage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media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imported media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branching links within interaction and hyperlinks to external 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Interaction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Previewing the interaction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Engage interaction publishing options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Quizmaker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Ways in which quizzes can be used to assess knowledge gained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Ways in which surveys can be used to improve your training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Graded question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Survey question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Freeform question formats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Appropriate use of the various question types available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quiz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quiz question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View vs. Slide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Providing feedback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 based on response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Previewing your 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Duplicating questions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questions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question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Randomizing questions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media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Feedback master and feedback layers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themes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Animations and transitions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results slide for your quiz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Quiz Player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quizzes and surveys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Replay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videos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Lower thirds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audio volume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mixed video to MP4 format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Publishing your e-learning course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the Web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 Learning Management System (LMS)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a Microsoft Word document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output options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Conclusion/Questions and Answers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