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Automating Administration with PowerShell (AZ-040)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MOC-AZ-040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Automating Administration with PowerShell training course (Official Microsoft course AZ-040), teaches attendees how to use PowerShell for administering and automating the administration of Windows servers.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experience with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networking technologies and implementation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Server administration, maintenance, and troubleshooting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PowerShell for administering and automating administration of Windows servers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build the commands required to perform a specific task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scripts to accomplish advanced tasks, such as automating repetitive tasks and generating reports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command syntax in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commands and Get-Help in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Active Directory Domain Services using PowerShell cmdlets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network service settings for Windows devices using PowerShell cmdlets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Windows Server settings using PowerShell cmdlets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settings for a local Windows machine using PowerShell cmdlets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Windows PowerShell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Select, sort, and measure objects using the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objects out of the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Enumerate objects in the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 and pass data as output from the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pipeline 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with data stores using PowerShell providers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PowerShell drives in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CIM and WMI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configuration information by using CIM and WMI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and manipulate repository objects by using CIM and WMI methods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variables in Windows PowerShell scripts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arrays and hash tables in Windows PowerShell scripts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run scripts by using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scripting constructs in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data in different formats for use in scripts by using Windows PowerShell cmdlets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methods to accept user inputs in Windows PowerShell scripts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scripts and handle errors in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functions and modules in Windows PowerShell scripts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single and multiple computers by using Windows PowerShell remoting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Windows PowerShell remoting techniques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persistent connections to remote computers by using Windows PowerShell sessions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Azure PowerShell module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the features and tools for Azure Cloud 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Azure resources with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users, groups, and licenses in Azure AD by using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Exchange Online by using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SharePoint Online by using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Microsoft Teams by using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background jobs using Windows PowerShell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scheduled jobs using Windows PowerShell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