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 360 Certified Advanced RPA Professional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instructor-led Automation Anywhere</w:t>
      </w:r>
      <w:r>
        <w:rPr>
          <w:rFonts w:ascii="Verdana" w:eastAsia="Verdana" w:hAnsi="Verdana" w:cs="Verdana"/>
          <w:b w:val="0"/>
          <w:sz w:val="20"/>
          <w:vertAlign w:val="superscript"/>
        </w:rPr>
        <w:t>©</w:t>
      </w:r>
      <w:r>
        <w:rPr>
          <w:rFonts w:ascii="Verdana" w:eastAsia="Verdana" w:hAnsi="Verdana" w:cs="Verdana"/>
          <w:b w:val="0"/>
          <w:sz w:val="20"/>
        </w:rPr>
        <w:t xml:space="preserve"> 360 training teaches attendees the product knowledge and skills they need to earn the formal </w:t>
      </w:r>
      <w:hyperlink r:id="rId5" w:anchor="aScrlId" w:history="1">
        <w:r>
          <w:rPr>
            <w:rFonts w:ascii="Verdana" w:eastAsia="Verdana" w:hAnsi="Verdana" w:cs="Verdana"/>
            <w:b w:val="0"/>
            <w:sz w:val="20"/>
          </w:rPr>
          <w:t>Automation Anywhere 360 Certified Advanced RPA Professional</w:t>
        </w:r>
      </w:hyperlink>
      <w:r>
        <w:rPr>
          <w:rFonts w:ascii="Verdana" w:eastAsia="Verdana" w:hAnsi="Verdana" w:cs="Verdana"/>
          <w:b w:val="0"/>
          <w:sz w:val="20"/>
        </w:rPr>
        <w:t>. Attendees learn how to use a wide variety of commands and features available in Automation 360 to build bots. On the final day of the course, students can take the exam.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Due to this class’s extensive hands-on activities, attendance is capped at 10 attendees instead of Accelebrate’s standard maximum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exposure to Automation Anywhere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all of Automation 360's functionality, including the Web Control Room, the Bot Creator, and the Bot Runner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process reviewing and selection knowledge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wide variety of commands to develop a bot for an end-to-end 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familiarity with development best practices and coding standards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the Automation Anywhere Professional Certification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Universal Recorder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Object-based automation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Recorder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Q&amp;A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Variables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type breakdown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Definition of a Loop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a loop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Excel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differences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Methodology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Advanced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Decision making within Bots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Statements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 scenarios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PDF Integration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Methodology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Control Room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Solving Bot Errors with Graceful Failure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Communicating with our Bots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Encryption and Its Roles in Automation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languages and Their Functionality within Automation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DLLs: The Replacement of the Meta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and Coding Standards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Certification Exam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university.automationanywhere.com/certification/rpa-certification?sc=advanc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