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Cloud-Native Applications on Azure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AZR-138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Building Cloud-Native Applications on Azure training teaches students architecture and practical decisions, matching Azure resources to tasks required by the application. Attendees learn how to use offerings such as Infrastructure-as-a-service, Platform-as-a-Service, Software-as-a-Service, Databases, and networking.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developing with JavaScript.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developing web applications.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familiarity with cloud technologies and Azure is a plus.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web browser and Internet access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Code (available on Mac and PC, free)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personal free trial Azure subscription (best to start a new one during class)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NodeJS installed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Provision resources on Azure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storage, networking, web, messaging, and data resources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various software and DevOps methods to deploy and manage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networking and interconnectivity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Overview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popular resources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Groups and the resource model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capabilities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Accounts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Queues, Tables, Blobs, and Files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Programmatic access to storage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Fabric Mesh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Fabric and Fabric Mesh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 and Services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Search Services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Engine vs. database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analysis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definition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Indexers and indexing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