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12.0 -->
  <w:body>
    <w:p w:rsidR="00A77B3E">
      <w:r>
        <w:drawing>
          <wp:inline>
            <wp:extent cx="2538989" cy="1094234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38989" cy="1094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7B3E"/>
    <w:p w:rsidR="00A77B3E">
      <w:pPr>
        <w:keepNext/>
        <w:spacing w:after="200"/>
        <w:rPr>
          <w:rFonts w:ascii="Verdana" w:eastAsia="Verdana" w:hAnsi="Verdana" w:cs="Verdana"/>
          <w:b/>
          <w:sz w:val="28"/>
        </w:rPr>
      </w:pPr>
      <w:r>
        <w:rPr>
          <w:rFonts w:ascii="Verdana" w:eastAsia="Verdana" w:hAnsi="Verdana" w:cs="Verdana"/>
          <w:b/>
          <w:sz w:val="28"/>
        </w:rPr>
        <w:t>Blue Prism Web Services</w:t>
      </w:r>
    </w:p>
    <w:p w:rsidR="00A77B3E">
      <w:pPr>
        <w:keepNext/>
        <w:spacing w:after="200"/>
        <w:rPr>
          <w:rFonts w:ascii="Verdana" w:eastAsia="Verdana" w:hAnsi="Verdana" w:cs="Verdana"/>
          <w:b w:val="0"/>
          <w:sz w:val="17"/>
        </w:rPr>
      </w:pPr>
      <w:r>
        <w:rPr>
          <w:rFonts w:ascii="Verdana" w:eastAsia="Verdana" w:hAnsi="Verdana" w:cs="Verdana"/>
          <w:b/>
          <w:sz w:val="17"/>
        </w:rPr>
        <w:t xml:space="preserve">Course Number: </w:t>
      </w:r>
      <w:r>
        <w:rPr>
          <w:rFonts w:ascii="Verdana" w:eastAsia="Verdana" w:hAnsi="Verdana" w:cs="Verdana"/>
          <w:b w:val="0"/>
          <w:sz w:val="17"/>
        </w:rPr>
        <w:t>RPA-110</w:t>
        <w:br/>
      </w:r>
      <w:r>
        <w:rPr>
          <w:rFonts w:ascii="Verdana" w:eastAsia="Verdana" w:hAnsi="Verdana" w:cs="Verdana"/>
          <w:b/>
          <w:sz w:val="17"/>
        </w:rPr>
        <w:t xml:space="preserve">Duration: </w:t>
      </w:r>
      <w:r>
        <w:rPr>
          <w:rFonts w:ascii="Verdana" w:eastAsia="Verdana" w:hAnsi="Verdana" w:cs="Verdana"/>
          <w:b w:val="0"/>
          <w:sz w:val="17"/>
        </w:rPr>
        <w:t>1 day</w:t>
      </w:r>
    </w:p>
    <w:p w:rsidR="00A77B3E">
      <w:pPr>
        <w:keepNext/>
        <w:spacing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Overview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This Blue Prism Web Services training course teaches attendees how to use SOAP-based and RESTful technologies as part of their Blue Prism automations.  Attendees explore how to expose business processes and objects as web services, as well as how to consume third-party services from within their automations.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Prerequisites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attendees must have 6+ months of Blue Prism development experience.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Materials</w:t>
      </w:r>
    </w:p>
    <w:p w:rsidR="00A77B3E">
      <w:pPr>
        <w:keepNext w:val="0"/>
        <w:spacing w:before="0" w:after="0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All RPA training students receive comprehensive courseware.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Software Needed on Each Student PC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class will be conducted in a remote lab environment that Accelebrate will provide.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The main things the students will need are a Google Chrome web browser and a stable Internet connection.</w:t>
      </w:r>
    </w:p>
    <w:p w:rsidR="00A77B3E">
      <w:pPr>
        <w:keepNext w:val="0"/>
        <w:numPr>
          <w:ilvl w:val="0"/>
          <w:numId w:val="1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An email with detailed instructions to check your connection will be sent in advance.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Objectives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web services are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expose business objects and processes as web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Differences between SOAP-based and RESTful services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How to consume third-party web services as part of your Blue Prism automation</w:t>
      </w:r>
    </w:p>
    <w:p w:rsidR="00A77B3E">
      <w:pPr>
        <w:keepNext w:val="0"/>
        <w:numPr>
          <w:ilvl w:val="0"/>
          <w:numId w:val="2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Digital exchange using Blue Prism DX</w:t>
      </w:r>
    </w:p>
    <w:p w:rsidR="00A77B3E">
      <w:pPr>
        <w:keepNext/>
        <w:spacing w:before="200" w:after="200"/>
        <w:rPr>
          <w:rFonts w:ascii="Verdana" w:eastAsia="Verdana" w:hAnsi="Verdana" w:cs="Verdana"/>
          <w:b/>
          <w:sz w:val="20"/>
        </w:rPr>
      </w:pPr>
      <w:r>
        <w:rPr>
          <w:rFonts w:ascii="Verdana" w:eastAsia="Verdana" w:hAnsi="Verdana" w:cs="Verdana"/>
          <w:b/>
          <w:sz w:val="20"/>
        </w:rPr>
        <w:t>Outline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Introduction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Web Services in General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What is a web service?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Various definitions of web service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SOAP web service description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Blue Prism SOAP Web Services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and web services in general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Exposing business object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Exposing process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Consuming third-party web services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web service design consideration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web service licensing consideration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Blue Prism REST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RESTful web service description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Comparison of SOAP vs. REST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REST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 xml:space="preserve">Digital Exchange </w:t>
      </w:r>
    </w:p>
    <w:p w:rsidR="00A77B3E">
      <w:pPr>
        <w:keepNext w:val="0"/>
        <w:numPr>
          <w:ilvl w:val="1"/>
          <w:numId w:val="3"/>
        </w:numPr>
        <w:spacing w:before="0" w:after="0"/>
        <w:ind w:left="144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Blue Prism DX overview</w:t>
      </w:r>
    </w:p>
    <w:p w:rsidR="00A77B3E">
      <w:pPr>
        <w:keepNext w:val="0"/>
        <w:numPr>
          <w:ilvl w:val="0"/>
          <w:numId w:val="3"/>
        </w:numPr>
        <w:spacing w:before="0" w:after="0"/>
        <w:ind w:left="720" w:hanging="360"/>
        <w:jc w:val="left"/>
        <w:rPr>
          <w:rFonts w:ascii="Verdana" w:eastAsia="Verdana" w:hAnsi="Verdana" w:cs="Verdana"/>
          <w:b w:val="0"/>
          <w:sz w:val="20"/>
        </w:rPr>
      </w:pPr>
      <w:r>
        <w:rPr>
          <w:rFonts w:ascii="Verdana" w:eastAsia="Verdana" w:hAnsi="Verdana" w:cs="Verdana"/>
          <w:b w:val="0"/>
          <w:sz w:val="20"/>
        </w:rPr>
        <w:t>Conclusion</w:t>
      </w:r>
    </w:p>
    <w:p w:rsidR="00A77B3E">
      <w:pPr>
        <w:keepNext w:val="0"/>
        <w:spacing w:before="200" w:after="200"/>
        <w:rPr>
          <w:rFonts w:ascii="Verdana" w:eastAsia="Verdana" w:hAnsi="Verdana" w:cs="Verdana"/>
          <w:b w:val="0"/>
          <w:sz w:val="20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  <w:rPr>
        <w:rFonts w:ascii="Times New Roman" w:eastAsia="Times New Roman" w:hAnsi="Times New Roman" w:cs="Times New Roman"/>
        <w:sz w:val="20"/>
      </w:rPr>
    </w:pPr>
    <w:r>
      <w:rPr>
        <w:rFonts w:ascii="Times New Roman" w:eastAsia="Times New Roman" w:hAnsi="Times New Roman" w:cs="Times New Roman"/>
        <w:sz w:val="20"/>
      </w:rPr>
      <w:t>Copyright ©2003-2024 Accelebrate, LLC. Some outlines may contain content from our courseware partners; such content is protected by these partners' copyrights. All trademarks are owned by their respective owners.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