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 Programming for Python Developers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PYTH-276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 Programming for Python Developers training course teaches attendees the C programming language and how to incorporate custom C libraries into their Python programs. Participants learn the essentials of C programming to write programs and code libraries.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be able to write simple Python scripts using basic data types, program structures, and the standard Python library. All students must be software developers with a strong understanding of software development and modern programming languages.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C/Python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virtual machine (VM) with all tools pre-installed will be provided.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will receive setup instructions for their local machine, but no support will be provided in class to get it working if it has problems.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will need RDP or SSH to access the VM; even those planning to work locally need remote access if their local setup has problems.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set up a C programming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how to program and run C programs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code organization through functions and include files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static typing and dynamic memory allocation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 writing C code called from Python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Development Environment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Virtual Machine for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Code Extensions for 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C with VS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C Programming Language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Development Tools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Makefile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CMake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CPP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Program Structure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 Function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Include Files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Header Files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Compile to Executable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Compile to Shared Library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Libraries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Compile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Types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Numbers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Strings (Arrays of Characters)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Defs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Casting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Typing vs. Dynamic Typing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Loose Typing vs. Strong Typing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Flow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Do-While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Goto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 Function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 a Function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Arguments/Parameters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 Values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References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Pointers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 By Value vs. Pass By Reference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Dynamically Allocating Memory on the Heap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and Practices of Dynamic Memory Allocation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Linked Lists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Untyped Pointers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Python and C Integration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NumPy Arrays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Ctypes FFI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Struct and Structure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Simple C Extension for Python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a C Extension for Python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C Code generated by Cython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Profiling of Python programs calling C functions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cProfile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