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CI/CD with GitHub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CI/CD with GitHub training course teaches teams how to implement continuous integration and continuous deployment (CI/CD) pipelines leveraging Git and GitHub. Attendees get extensive hands-on exposure to GitHub Actions, building CI/CD pipelines from scratch while learning best practices.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Git (students should be comfortable working with Git from the command-line, leveraging branches, merging, pushing, pulling and opening merge/pull requests via a remote GitLab, GitHub, etc.).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the command-line or DOS command prompt.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Docker and the concepts of containerization is beneficial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Git training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what CI/CD is and why it is beneficial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CI/CD workflows using GitHub Actions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benefits of managing infrastructure as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good understanding of how to integrate external systems into GitHub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 best practices when implementing CI/CD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exposure to containerization and creating images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GitHub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features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GitHub fits into the SDLC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to other platforms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CI/CD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CI/CD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typical CI/CD workflow in GitHub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CI/CD and best practices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a typical GitHub Workflow with Actions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Running within your own infrastructure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Runners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might you use a runner?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Hosted, Self-hosted and local runners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Runner Options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Workflows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Triggering workflows and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Composite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DRY / publishing and/or sharing frequently used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Docker and JavaScript within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usage restrictions/limits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Environment Variables and Permissioning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shared variables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Keeping secrets safe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 and Job Policies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Artifacts &amp; Dependencies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leverage artifacts from your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artifacts / storage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artifact dependencies between actions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Deployments Strategies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 vs Pull based deployments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and leveraging container images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container registry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Pipeline Actions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Scanning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License Audits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Scheduled Jobs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Migrating from your existing CI system (Optional - topic is customized based on team needs) 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CircleCI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Travic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/ BitBucket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