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CI/CD with GitLab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GIT-106WA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has fast become the most popular version control system for engineering teams and is gaining popularity as a means to automate and manage infrastructure/DevOps. In addition, platforms like GitLab, GitHub, and Bitbucket aim to replace popular CI/CD tools such as Jenkins and CircleCI.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CI/CD with GitLab training course teaches Infrastructure and DevOps teams how to implement continuous integration and continuous deployment (CI/CD) pipelines leveraging Git and GitLab.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Some knowledge of Java is beneficial.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 materials.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2.x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 for all attendees and the instructor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version control using Git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Branch, merge, and work with Remotes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GitFlow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GitLab.com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DevOps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DevOps?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DevOps?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Collaborative, Matrixed, and Cross-Functional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Components of Successful DevOps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DevOps-ification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Vocabulary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Goals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 DevOps - Crush Buzzwords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Driving Business Outcomes with DevOps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Technology-Enabled Business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Key Enabler for Digital Transformation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Values and Mission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Stream Mapping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Behavioral Patterns for Success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Org Structures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Team - Separate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Merged Organization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Overlapped Organization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Organizational Structure Leadership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Does Continuous Delivery Mean?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Pipelines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Organization is Doing CD if …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Pipelining for 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Integration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 Pipeline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CD &amp; CI Methodologies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Tool Categories for CI/CD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Git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Git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Git's Design Goals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 and Merging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Centralized Version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Distributed Version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Git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on the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Repository Managers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on Someone's 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Git Operations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Git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Think About Commits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History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Git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Scope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Identification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GPG Signing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Gnu Privacy Guard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GPG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GPG and Git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.gitignore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Useful Configurations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Gitattributes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Gitattributes are 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Gitattributes are 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Hooks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commit-msg Hook with Jira Key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Branching, Merging, and Remotes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Branches in Git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Fast Forward Merge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--no-ff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Than One Repository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Remotes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Fetch and Pull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Push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Pull Requests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 a Commit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Lightweight Tags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Annotated Tags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Tags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Out a Tag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Git 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Use an SCM Workflow?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Git 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Main Branch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Git Flow and how does it work?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Flow Extension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Initializing Git 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Hotfixes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Flow and Continuous Integration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Flow Alternatives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Trunk-based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Flow – Pros and Cons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GitLab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GitLab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Advantages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Disadvantages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an Account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New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Choice for Projects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Commands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CI/CD and GitLab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Foundation of Agile AppDev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Extreme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Continuous Integration (CI)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Continuous Integration (cont'd)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Setup for Continuous Integration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Notes for Continuous Integration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 with Artifact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Continuous Delivery (CD)?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Continuous Delivery?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and Continuous Delivery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Challenges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Delivery vs Continuous Deployment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CI/CD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CI/CD (Cont)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GitLab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GitLab (cont)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GitLab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GitLab Project (cont)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GitLab via YAML Templates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GitLab 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 Branches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Branches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Practices for GitLab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GitLab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Directory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Shutdown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CI/CD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Pipeline Stages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