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Cloud Computing for Managers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CLD-120WA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Cloud Computing for Managers training course gives attendees a tour of modern Cloud Computing. Attendees learn how to move their applications to the Cloud, secure the Cloud, implement best practices, and more.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Cloud Computing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  need a computer with a modern web browser and SSH client, as well as reliable broadband Internet service.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Cloud Computing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Cloud Services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the scope, releases, and expectations of your customer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Move applications to the Cloud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Track finances and billing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the cloud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Cloud Computing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cloud computing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Pros and cons of Cloud Computing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Evolution of Cloud Computing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Moving beyond the organization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 delivery models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Business reasons and measurable effects of Cloud Computing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Scalability and resiliency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Mindset of how the Cloud was built by each vendor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Operational Transformation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Transformation of Managed Services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Virtualization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Accessing Cloud Services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Where is my data located?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Existing Operational Staff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Deploying Your Cloud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your own private cloud or use a public cloud?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 Infrastructure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the Scope, Releases, and expectations of your customer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Moving your Applications to the Cloud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Moving your applications to the Cloud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Types of applications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Characteristics of applications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Cloud Approach to Application Development and Delivery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Methodology for application transformation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Assessing the applications to move them to the Cloud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Billing and Procurement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Capital vs. Operational Expenses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it as needed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Financial Tracking and Billing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Legal agreements and contracts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Software Licensing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Current Cloud Industry: an overview of the Leading Providers and Integrators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Securing your Cloud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Planning and Design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when automation is the norm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Identity Management and Federation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Where is my data located?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