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Designing and Implementing Cloud-Native Applications Using Microsoft Azure Cosmos DB (DP-420)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MOC-DP-420</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official Microsoft DP-420 course, Designing and Implementing Cloud-Native Applications Using Microsoft Azure Cosmos DB, teaches developers how to create applications using the SQL API and SDK for Azure Cosmos DB. Attendees learn how to write efficient queries, create indexing policies, manage and provision resources, and perform common operations with the SDK. This course prepares students for the </w:t>
      </w:r>
      <w:hyperlink r:id="rId5" w:tgtFrame="_blank" w:history="1">
        <w:r>
          <w:rPr>
            <w:rFonts w:ascii="Verdana" w:eastAsia="Verdana" w:hAnsi="Verdana" w:cs="Verdana"/>
            <w:b w:val="0"/>
            <w:sz w:val="20"/>
          </w:rPr>
          <w:t>DP-420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Attended </w:t>
      </w:r>
      <w:hyperlink r:id="rId6" w:history="1">
        <w:r>
          <w:rPr>
            <w:rFonts w:ascii="Verdana" w:eastAsia="Verdana" w:hAnsi="Verdana" w:cs="Verdana"/>
            <w:b w:val="0"/>
            <w:sz w:val="20"/>
          </w:rPr>
          <w:t>Microsoft course AZ-900, Microsoft Azure Fundamentals</w:t>
        </w:r>
      </w:hyperlink>
      <w:r>
        <w:rPr>
          <w:rFonts w:ascii="Verdana" w:eastAsia="Verdana" w:hAnsi="Verdana" w:cs="Verdana"/>
          <w:b w:val="0"/>
          <w:sz w:val="20"/>
        </w:rPr>
        <w:t>, or have equivalent experience.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Experience writing in an Azure-supported language (C#, JavaScript, Python, or Java) at the intermediate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ability to write code to connect and perform operations on a SQL or NoSQL database product, such as SQL Server, Oracle, MongoDB, Cassandra, or similar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Azure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configure Azure Cosmos DB SQL API account, database, and container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.NET SDK to manage resources and perform operations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queries of varying complexity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Design a data modeling and partitioning strategy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queries and indexes based on characteristics of an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Azure Resource Manager to manage accounts and resources with CLI or JSON and Bicep templates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Try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Plan and implement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Plan Resource Requirements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Azure Cosmos DB SQL API database and containers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Moving data into and out of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Connect to Azure Cosmos DB SQL API with the SDK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Azure Cosmos DB SQL API SDK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the Azure Cosmos DB SQL API SDK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Access and Manage Data with the Azure Cosmos DB SQL API SDKs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Azure Cosmos DB SQL API point operations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cross-document transactional operations with the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Process bulk data in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Execute Queries in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Query the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Author complex queries with the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Define and Implement an Indexing Strategy for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indexes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indexes in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Integrate Azure Cosmos DB SQL API with Azure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Consume an Azure Cosmos DB SQL API change feed using the SDK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events with Azure Functions and Azure Cosmos DB SQL API change feed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 Azure Cosmos DB SQL API data with Azure Cognitive Search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Implement a Data Modeling and Partitioning Strategy for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Model and partition your data in Azure Cosmos 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databases by using advanced modeling patterns for Azure Cosmos DB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Design and Implement a Replication Strategy for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replication and manage failovers in Azure Cosmos DB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consistency models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multi-region write in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Optimize Query Performance in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indexes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Optimize queries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integrated cache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Administrating and Monitoring Tasks for an Azure Cosmos DB SQL API Solution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Measure performance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Monitor responses and events in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backup and restore for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security in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Manage an Azure Cosmos DB SQL API Solution using DevOps Practices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Write scripts for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resource template for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Create Server-Side Programming Constructs in Azure Cosmos DB SQL API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 multi-item transactions with the Azure Cosmos DB SQL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Expand query and transaction functionality in Azure Cosmos DB SQL API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DP-420" TargetMode="External" /><Relationship Id="rId6" Type="http://schemas.openxmlformats.org/officeDocument/2006/relationships/hyperlink" Target="file:////training/microsoft-azure-fundamental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