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Collaboration Communications Systems Engineer (MS-721)</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MOC-MS-721</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Collaboration Communications Systems Engineer training (official Microsoft course MS-721) teaches attendees how to plan, deploy, configure, maintain, and troubleshoot Microsoft Teams Phone, meetings, and certified devices. Participants also learn how to manage personal and shared space devices, including Microsoft Teams Rooms and Surface Hub.</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general knowledge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365 and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Networking, telecommunications, and audio/visual basics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Identity and access management basics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365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deploy Microsoft Teams Phone, meetings, and certified devices, including Microsoft Teams Rooms and Surface Hub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Microsoft Teams admin center, PowerShell, the Microsoft Teams Rooms Pro Portal, and the Call Quality Dashboard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deploy Microsoft Teams Phone with PSTN connectivity through Microsoft Calling Plans, Operator Connect, Teams Phone Mobile, and Direct Routing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Teams meetings and calling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Teams Phone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Microsoft Teams Rooms and Surface Hub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optimize network performance for Teams media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deploy Teams Phone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deploy Teams Phone with Direct Routing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Extend Teams Phone with additional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meetings and events experiences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Guided project - Create and assign Teams policies to meet business requirements in Microsoft Teams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voice users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auto attendants and call queues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deploy, and manage Teams devices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Guided project - Prepare meeting room experiences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and troubleshoot Teams collaboration communications systems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