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Apache CouchDB for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NSQL-102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CouchDB for Developers training course teaches attendees how to leverage CouchDB as the data store in their applications. Attendees learn how to add, update, and query documents in CouchDB, work with REST API, apply best practices in CouchDB, build high-availability CouchDB clusters,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basic programming knowledge, preferably Python, Java, or Scala, and a basic understanding of databases.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CouchDB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Computer with Internet connectivity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Ability to install software on the computer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Recent Windows, macOS, or Linux operating system</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update, and query documents in CouchDB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edit databases and documents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practices and design patterns while using CouchDB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REST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Handle bulk operations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Scale CouchDB and ensure high availability by using clustering and replication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SQL vs. NoSQL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NoSQL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document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CouchDB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CouchDB use cases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CouchDB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Fauxton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Manipulation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Postman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deleting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updating, and deleting documents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Documents with attachments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 API: Database Commands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database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All docs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Bulk docs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Changes function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Documents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documents in Futon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design documents in Fauxton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and complex 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Mango Query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Mango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Index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setup in Fauxton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REST API for replication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Mango in replication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Clusters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clusters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Node setup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