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Data Engineering Boot Camp</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PYTH-216</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Data engineering sits at the start of every data science project and is concerned with compiling, cleaning harmonizing, and exploring data for downstream analysis. It is common that analysts do this crucial preparatory work but this becomes a challenge as projects scale.</w:t>
      </w:r>
    </w:p>
    <w:p w:rsidR="00A77B3E">
      <w:pPr>
        <w:keepNext w:val="0"/>
        <w:spacing w:before="0" w:after="0"/>
        <w:rPr>
          <w:rFonts w:ascii="Verdana" w:eastAsia="Verdana" w:hAnsi="Verdana" w:cs="Verdana"/>
          <w:b w:val="0"/>
          <w:sz w:val="20"/>
        </w:rPr>
      </w:pPr>
      <w:r>
        <w:rPr>
          <w:rFonts w:ascii="Verdana" w:eastAsia="Verdana" w:hAnsi="Verdana" w:cs="Verdana"/>
          <w:b w:val="0"/>
          <w:sz w:val="20"/>
        </w:rPr>
        <w:t>This Data Engineering training course teaches aspiring data engineers, data scientists, data science managers, and other quantitative professionals how to prepare and harmonize data in a repeatable and scalable manner. Students learn the pain points that arise as data scales and how to construct a scalable data engineering pipeline. Attendees use Python, PySpark, and DataBricks Community for processing on a cloud-based scalable cluster.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a solid understanding of Python and shell command line coding, including file management through the command line and basic UNIX/Linux commands.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Data Engineering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Anaconda Python 3.6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Spyder IDE and Jupyter notebook (Comes with Anaconda)</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Manual inspection for data quality and reliability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key data ingestion methods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key database types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Articulate the use cases for SQL, NoSQL, and graph databases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Inspect data with univariate and bivariate inspection methods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Flag and quantify severity of outliers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Inspect data and flag data for deviation from normality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Inspect and flag missing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Generate standard reports for data quality issues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the four levels of cloud services (Paas, Saas, Iaas, Daas)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Become aware of the major cloud providers and their offerings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Understanding of traded-offs between cloud services and on-premise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Articulate use cases for pure Python vs PySpark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Articulate use cases for local vs cloud-based analytics pipelines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 prototype data pipeline with python in a Jupyter notebook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 scalable data pipeline with PySpark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Migrate a data pipeline to the cloud using DataBricks Community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an end-to-end solution culminating in a data visualization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What is Data Engineering?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Data Lifecycle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Scoping and selecting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Staging and harmonization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Staging and saving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Analysis and summarization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Insight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Revise and repeat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Data Engineering in the organization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Prepares data for downstream consumers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Core data engineering responsibilities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Stage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Cleanse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Conform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Deliver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Plan for scaling and automation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Data engineering toolkit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PySpark for big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Cloud cluster distributed computing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Storage systems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Automation and orchestration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Next steps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Processes scale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Track failures and successes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Organize growing collections of logs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Automate system processes and checks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Process orchestration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Splunk</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ELK stack</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Airflow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Challenges of Modern Data Engineering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Data size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four Vs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Volume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Velocity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Variety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Voracity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How big?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Strategies for dealing with big data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Streaming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Chunking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Batching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Sampling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Types of data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Structured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Partially structured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Unstructured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Form or survey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Tweet stream / text blobs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Image or sound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Numeric measurement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Sensor/IOT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Dirty or clean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Set format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Text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Interpretation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Contradictory data (summary rules)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Resiliency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Sampling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Eventual consistency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Real-time decisions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Single or multiple pass processing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Presenting and analysis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Summarizing your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 granularity and drill down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Defining the question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Operationalization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Delivery format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 visualization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 summarization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 life cycle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 persistence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Data Science Pipeline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seven steps to data science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1) Collect and clean: Extraction Transformation and Loading (ETL)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2) Understand the data: Exploratory Data Analysis (EDA)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3) Modeling and evaluation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4) Interpretation and presentation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5) Revision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6) Productionalization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7) Maintenance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Engineering on the Cloud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Local assets vs. the cloud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Compute asset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Cloud providers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Amazon AWS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GPI</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Azure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DigitalOcean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Four levels of cloud service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Software as a service (SaaS)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Platform as a service (PaaS)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Desktop as a service (DaaS)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Infrastructure as a service (IaaS)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clouds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Python for Data Analytics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Alternative analytics coding languages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ExcelVBA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Java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Golang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SPSS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Why Python?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Python as the glue!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PyData ecosystem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Scikit-learn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Jupyter (notebook and lab)</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Python platforms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Shell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Notebooks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IDEs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Visual Studio</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SQL connections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PySpark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Python community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popularity of the language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Pep8 standards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"Pythonic" code ethic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Readability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Clear function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Least effort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Data Science Flow Using Python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dependencies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Check data quality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code book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dictionary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Missing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distribution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Sanity checking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Check experimental design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Experimental protocol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Non-random sampling issues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cleaning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Imputation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Unbalanced samples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exploration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Univariate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Bivariate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Corrplots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visualization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Matplotlib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Seaborn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Holoviews for really big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Dashboard with panel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PySpark for Big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Why use PySpark?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Distributed clusters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Single context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Alternatives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Pandas (Python)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 (datatable and Tidyverse)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DASK</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Hadoo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Spark comprehensive components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Spark architecture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Spark session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Spark schema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Transformations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Leveraging Spark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the PySpark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What is PySpark?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 Java Virtual machine (JVM py4J)</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 Python wrapper for Spark Scala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When to use Spark Scala instead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Spark APIs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DataFrames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Dataset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RDD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Speed considerations python DF vs python RDD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Return types RDD vs other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PySpark coding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 exploration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Functions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Spark DF to pandas DataFrame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Pipelines with PySpark locally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 a project using Spark in a Jupyter notebook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Install Spark locally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Spark shell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PySpark drivers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PySpark env vars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Introduction to notebooking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Collaboratory introduction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 scientist go-to toolkit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Iterative coding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Testing and prototyping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Communication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Markdown and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open collaboratory notebook for shared analysis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Code cells and markdown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Markdown use, take notes use latex</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Kernel definition and intro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Get CSV from the web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!wget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Explore the file system structure.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!ls, !pwd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Walkthrough the data science workflow on Spark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 ingestion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EDA exploratory data analysis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ETL (extract transform and load)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Iterative data exploration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 visualization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DataBricks as an End-to-End Cloud Solution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DataBricks community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 free offering to build a cloud cluster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Try and troubleshoot the first iteration of a workflow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Why DataBricks?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Easy repeatable setup</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Cross-organization standardized platform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End-to-end solution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Automatic Spark dependencies and cluster generation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DataBricks history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Hadoop map-reduce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Berkeley amp lab</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DataBricks history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Why use Spark on the cloud?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Scale with clusters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On-demand resources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Speed acceleration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DataBricks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DataBricks Can Use Different Backends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AWS, GPI, Azure OR community edition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Plan selection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Start with DataBricks community edition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Community.cloud.DataBricks.com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DataBricks tour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DataBricks concepts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Workspaces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Notebooks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Clusters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Libraries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Tables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Jobs (scheduling)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dbc file format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DataBricks demo gallery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Make a Notebook in Workspace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Markdown and python in DataBricks notebook</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Make spark context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Automatic spark setup and cluster generation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Managing DataBricks clusters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Machine Learning Workflow with PySpark on the Cloud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 up and execute Machine Learning (ML) flows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DataBricks to run ML flow on student’s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Increased performance with Spark on a cluster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Setup PySpark notebook on DataBricks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Demonstrate NLP and clustering workflows on Twitter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Demonstrate cluster use and optimization on the same analysis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Student workshop to bring all concepts together and present result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