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Data Science and Machine Learning with Amazon SageMaker</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DATA-140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Introduction to Data Science and Machine Learning (ML) with Amazon SageMaker training course teaches attendees data science, ML, and artificial intelligence (AI) fundamentals. Participants learn how to use Amazon SageMaker to quickly build, train, and deploy ML models.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Familiarity with the Python programming language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Basic understanding of machine learning</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Amazon SageMaker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 free of restrictive firewalls, so that the student can connect by SSH or Remote Desktop (RDP) into AWS virtual machines.</w:t>
      </w:r>
    </w:p>
    <w:p w:rsidR="00A77B3E">
      <w:pPr>
        <w:keepNext w:val="0"/>
        <w:spacing w:before="0" w:after="0"/>
        <w:rPr>
          <w:rFonts w:ascii="Verdana" w:eastAsia="Verdana" w:hAnsi="Verdana" w:cs="Verdana"/>
          <w:b w:val="0"/>
          <w:sz w:val="20"/>
        </w:rPr>
      </w:pPr>
      <w:r>
        <w:rPr>
          <w:rFonts w:ascii="Verdana" w:eastAsia="Verdana" w:hAnsi="Verdana" w:cs="Verdana"/>
          <w:b w:val="0"/>
          <w:sz w:val="20"/>
        </w:rPr>
        <w:t> </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basics of data science, ML, and AI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data science techniques to solve real-world problems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Develop machine learning algorithms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and deploy AI applications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Amazon SageMaker to build, train, and deploy machine learning models at scale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Data Science, Machine Learning, and AI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Data Science?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Science Ecosystem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Machine Learning?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Features and Observations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Representing Observations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Labels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and Categorical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Categorical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Distance Metrics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Euclidean Distance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Evaluation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Bias-Variance (Underfitting vs Overfitting) Trade-off</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Modeling Error Factors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One Way to Visualize Bias and Variance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Underfitting vs. Overfitting Visualization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Balancing Off the Bias-Variance Ratio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Machine Learning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Supervised vs. Unsupervised Machine Learning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Unsupervised Learning (UL) Type: Clustering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Clustering Examples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k-Means Clustering (UL)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k-Means Clustering in a Nutshell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XGBoost (Supervised Learning)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Gradient Boosting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Which Algorithm to Choose?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Typical ML Workflow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Better Algorithm or More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Artificial Neural Networks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Basic 3-Layer Neural Network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Neural Network Terminology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Learning Process in Neural Networks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Forward Pass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Backpropagation Pass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 the Learning Process Stops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Deep Learning vs. Traditional ML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Amazon SageMaker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SageMaker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ML with SageMaker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ML Phases Diagram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Supported Systems and Frameworks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ML Algorithms Supported by SageMaker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SageMaker in the AWS Management Console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Ground Truth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Notebooks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Training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Training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Model Training Flow Diagram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Inference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 of Models to the SageMaker Hosting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SagaMaker Hosting Service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Improving Your ML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AWS Marketplace of ML Algorithms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EC2 P3 Instances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SageMaker Pricing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