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Data Science Fundamentals with Python for Healthcare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PYTH-218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Data Science Fundamentals with Python for Healthcare training course teaches quantitative professionals (engineers, statisticians, analysts, and others) how to successfully apply data science methods to analyze and visualize real-world problems in healthcare data.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prior programming experience and an understanding of basic statistics.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Anaconda Python 3.6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Spyder IDE and Jupyter notebook (comes with Anaconda)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implement key Python concepts (data types, functions)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libraries to import dynamic EHR (Electronic Health Record) data and static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Parse unstructured clinical text data into structured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functions in Pandas and NumPy to quickly clean and explore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techniques to assess missingness in patient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cleaning techniques to reshaping data for use in advanced analytics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and clean clinical text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regular expressions to manipulate and extract data from text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rules-based Natural Language Processing (NLP) approaches for information extraction, such as diagnoses or medications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tests for group differences using inferential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linear regression to model and forecast clinically relevant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non-linear terms, as well as understanding confounding and interaction terms for more advanced system modeling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logistic regressions to model non-numeric outcomes, such as patient follow-up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Data Science in Healthcare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 of EHR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Importance of NLP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advanced data science work in healthcare (image recognition and temporospatial modeling)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 Accelerated Introduction and Overview to Python for Data Science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of course and computing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Explanation of Integrated Development Environments (IDEs) Jupyter and Spyder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Python syntax essentials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Primitive data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 variable 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flow operations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libraries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Reading and Manipulating Datasets with Libraries (NumPy and Pandas)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NumPy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 in NumPy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 masks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Manipulation and broadcasting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number generation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processing methods with Pandas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DataFrames and Series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calculated columns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Discretizing data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and indexing syntax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datasets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Melting/pivoting DataFrames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Exploratory Data Analysis (EDA) and Graphics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Statistical summaries, and outlier detection for both univariate and multivariate variables using graphical and numeric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Visualization crash course with Seaborn and Matplotlib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Generating publication-quality documents with Jupyter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Applied NLP Techniques for Clinical Text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Unstructured data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regular expressions for basic information extraction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MedSpaCy for advanced processing of clinical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Measuring accuracy and limitations in rules-based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Term Frequency Inverse Document Frequency (TF-IDF) techniques for term importance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Applying Statistical Models for Analysis in Python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Explanation of statsmodels library of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Inferential and descriptive statistics refresher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A/B tests for detecting group differences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linear regressions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generalized linear models (GLMs) and the link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logistic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Discussion of confounding, interaction terms and model building approaches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