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Practical Data Science with Amazon SageMaker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or on-site Data Science with Amazon SageMaker training course teaches attendees how to solve a real-world use case with Machine Learning (ML) and produce actionable results using Amazon SageMaker. Participants are guided through the stages of a typical data science process for ML from analyzing and visualizing a dataset to preparing the data. Students also learn practical aspects of model building, training, tuning, and deployment with Amazon SageMaker.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Python programming language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understanding of Machine Learning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Amazon SageMaker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a dataset for training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 and evaluate a Machine Learning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Automatically tune a Machine Learning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a Machine Learning model for production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 critically about Machine Learning model results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Machine Learning (ML)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 Roles in 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Steps in the ML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Data Prep and SageMaker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Training and test dataset defined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SageMaker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a Jupyter notebook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Problem Formulation and Dataset Preparation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challenge: Customer churn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customer churn dataset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Analysis and Visualization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Loading and visualizing your dataset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Relating features to target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Relationships between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Cleaning the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Training and Evaluating a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algorithms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XGBoost and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Training the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Finishing the estimator definition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hyperparameters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the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Hyperparameter tuning with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model performance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Automatically Tune a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hyperparameter tuning with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Tuning jobs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Deployment/Production Readiness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 model to an endpoint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A/B deployment for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 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test auto-scaling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hyperparameter tuning job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Auto 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Practical Data Science with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Classroom Training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AWS Auto Scaling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Relative Cost of Errors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of various error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Binary classification cutoff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Amazon SageMaker Architecture and Features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Amazon SageMaker notebooks in a VPC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SageMaker batch transforms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SageMaker Ground Truth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SageMaker Neo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