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DataOps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DATA-124WA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DataOps training course teaches attendees how Data Operations improve the speed and accuracy of data insights compared to traditional methods. Participants learn how to use Data Engineering, DevOps, Agile, and Lean Manufacturing principles to improve the digital logistics of data analytics and reduce repetitive task cycles and manual processes. This course helps your team navigate and optimize the ‘cradle-to-grave’ data lifecycle from acquisition, storing, and processing to retiring obsolete data.</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participants must have general programming and data processing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DataOps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Recent 64-bit OS, such as Windows 10, macOS, or Linux</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DataOps 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Shorten the "time-to-insight" 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DataOps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toolchains, methods, and ideas of Data Engineering, DevOps, Agile, and Lean Manufacturing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DataOps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DataOps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in the Data &amp; Analytics Industry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Complexities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Production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DataOps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Meta-Orchestrate Tools, Teams &amp;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Tests for Error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Production Processes, Reflect &amp; Improve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Development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Lifecycle Complexities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&amp; Analytics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Achieve Fast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Deployments: Beyond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Environment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Environment Challenges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Management: Components &amp;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DataOps Environments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Implementation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Lean DataOps Implementation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Phases of Lean DataOps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DataOps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