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Deep Learning with Python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PYTH-158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hands-on, live Deep Learning with Python training course builds on our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Comprehensive Data Science with Python</w:t>
        </w:r>
      </w:hyperlink>
      <w:r>
        <w:rPr>
          <w:rFonts w:ascii="Verdana" w:eastAsia="Verdana" w:hAnsi="Verdana" w:cs="Verdana"/>
          <w:b w:val="0"/>
          <w:sz w:val="20"/>
        </w:rPr>
        <w:t xml:space="preserve"> class and teaches attendees the fundamentals of Deep Learning, and to implement artificial neural network (ANN) applications, using Keras and TensorFlow.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should have completed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Comprehensive Data Science with Python</w:t>
        </w:r>
      </w:hyperlink>
      <w:r>
        <w:rPr>
          <w:rFonts w:ascii="Verdana" w:eastAsia="Verdana" w:hAnsi="Verdana" w:cs="Verdana"/>
          <w:b w:val="0"/>
          <w:i/>
          <w:iCs/>
          <w:sz w:val="20"/>
        </w:rPr>
        <w:t> </w:t>
      </w:r>
      <w:r>
        <w:rPr>
          <w:rFonts w:ascii="Verdana" w:eastAsia="Verdana" w:hAnsi="Verdana" w:cs="Verdana"/>
          <w:b w:val="0"/>
          <w:sz w:val="20"/>
        </w:rPr>
        <w:t>class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Deep Learning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current version of Anaconda for Python 3.x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fundamental theory behind neural networks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an arbitrary function using an artificial neural network (ANN)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interpreting loss metrics and convergence conditions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 neural net to a regression problem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regularization within the context of ANNs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dropout and LASSO as network regularization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Deep Learning to a classification problem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image processing methods in Python and Keras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feed-forward network architectures to convolutional layers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 2D convolutional image classification architectures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 multi class classification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Deep Learning to sequential data using recurrent architectures (RNNS, LSTMs and GRUs)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Deep Learning to time series forecasting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ANN architecture selection using Autokeras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concept of Latent Semantic Representations and word embeddings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Artificial Neural Networks (ANNs) and Deep 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artificial neural networks? Advantages of ANNs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essential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Activation functions, optimizers, back-propagation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and architectures of artificial neural networks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Evaluate the performance of neural networks on a known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and monitor convergence of a neural network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selection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Scoring new datasets with a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Constructing Deep Learning Models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Preprocessing structured datasets for Deep Learning workflows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validation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Architectural modifications to manage generalization error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Regularization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 Learning: regression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 Learning: classification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Image Processing with Python and Keras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Management and preparation of image data for Deep Learning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dimensionality of image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image metadata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Conversion of images to NumPy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Image Library (PIL) and skimage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Keras' load_img()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standardization and resampling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Augmentation strategies for image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Deep Learning for Image Classification with Convolutional Architectures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data is multidimensional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convolutional architectures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Convolution layers act as filters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Pooling layers reduce computation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augmentation through image transformation for smaller datasets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transformation using the pillow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a model to a multi class labeled dataset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a confusion matrix for multiple classes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Time Series Forecasting with Deep Recurrent Architectures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limitations of feed-forward ANN architectures for sequential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model architecture to include recurrent (RNN)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Preprocessing time series data for ingestion into RNN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improvements to RNNs: The LSTM and GRU networks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series forecasting with recurrent architectures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series forecasting with 1D convolutional architectures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Deep Learning and Natural Language Processing (NLP)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manipulation with TensorFlow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Categorical representations and word embeddings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embeddings as layers in an ANN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Word2vec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Exploiting pre-trained word embedding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semantic relationships between words using t-SNE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Transfer 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Exploiting pre-trained models (VGG16) for image classification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layers to unlock for specific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 learning and fine tuning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Variational Autoencoders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autoencoder?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simple autoencoder from a fully connected layer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Sparse autoencoders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 convolutional autoencoders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Applications of autoencoders to image denoising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Sequential autoencoders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Variational autoencoders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Generative Adversarial Networks (GANs)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Adversarial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Generational and discriminative networks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simple generative adversarial network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images with a GAN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Transformer Architectures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problems with recurrent architectures for sequential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Attention-based architectures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Positional encoding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Transformer: attention is all you need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series classification using transformers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GPT-3 and the future of natural language generation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AI Codex and the future of programmatic code generation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comprehensive-data-science-with-pyth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