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Designing and Implementing Microsoft DevOps Solutions (AZ-400)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MOC-AZ-400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Designing and Implementing Microsoft DevOps solutions training (Microsoft course AZ-400) teaches attendees how to design and implement DevOps processes and practices for the Azure platform. Attendees learn how to integrate Azure with pipelines, infrastructure and configuration tools, automation, deployment, and more. This course prepares students for the </w:t>
      </w:r>
      <w:hyperlink r:id="rId5" w:tgtFrame="_blank" w:history="1">
        <w:r>
          <w:rPr>
            <w:rFonts w:ascii="Verdana" w:eastAsia="Verdana" w:hAnsi="Verdana" w:cs="Verdana"/>
            <w:b w:val="0"/>
            <w:sz w:val="20"/>
          </w:rPr>
          <w:t>AZ-400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Cloud computing concepts, including an understanding of PaaS, SaaS, and IaaS implementations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Both Azure administration and Azure development with proven expertise in at least one of these areas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Version control, Agile software development, and core software development principles. It would be helpful to have experience in an organization that delivers software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implement DevOps processes and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Plan for DevOps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source control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Scale Git for an enterprise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Consolidate artifacts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dependency management strategy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secrets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continuous integration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container build strategy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release strategy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release management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deployment pattern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feedback mechanisms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DevOps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Choose the right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team structures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Choose the DevOps tools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Plan Agile with GitHub Projects and Azure Boards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source control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types of source control systems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Azure Repos and GitHub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Structure your Git Repo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Git branches and workflows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Collaborate with pull requests in Azure Repos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technical debt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Git hooks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Plan foster inner source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Git repositories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Azure Pipelines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Azure Pipeline agents and pools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pipelines and concurrency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continuous integration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pipeline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with Azure Pipelines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GitHub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continuous integration with GitHub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container build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continuous delivery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release pipeline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release recommendations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Provision and test environments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and modularize tasks and templates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inspection of health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deployment patterns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blue-green deployment and feature toggles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canary releases and dark launching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A/B testing and progressive exposure deployment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with identity management systems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application configuration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infrastructure as code and configuration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Azure resources using Azure Resource Manager templates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Azure resources by using Azure CLI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Azure Automation with DevOps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Desired State Configuration (DSC)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Bicep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Secure DevOps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open-source software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Software Composition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Static analyzers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OWASP and Dynamic Analyzers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Security Monitoring and Governance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package dependencies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package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Migrate consolidating and secure artifacts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versioning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GitHub Packages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tools to track usage and 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Develop monitor and status dashboards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Share knowledge within teams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processes to automate application analytics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alerts, blameless retrospectives and a just culture</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AZ-4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