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Developing Serverless Solutions on AWS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AWS-142</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private, live Developing Serverless Solutions on AWS training course teaches attendees the best practices for building serverless applications using AWS Lambda and other services in the AWS serverless platform. Students learn how to use AWS frameworks to deploy a serverless application. In addition, participants use AWS documentation throughout the course to develop authentic methods for learning and problem-solving beyond the classroom.</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 is an AWS Training Partner (ATP) and this hands-on official AWS Classroom Training course is taught by an accredited Amazon Authorized Instructor (AAI).</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Working knowledge of core AWS services and public cloud implementation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Knowledge equivalent to completing the following serverless digital courses: </w:t>
      </w:r>
      <w:hyperlink r:id="rId5" w:tgtFrame="_blank" w:history="1">
        <w:r>
          <w:rPr>
            <w:rFonts w:ascii="Verdana" w:eastAsia="Verdana" w:hAnsi="Verdana" w:cs="Verdana"/>
            <w:b w:val="0"/>
            <w:sz w:val="20"/>
          </w:rPr>
          <w:t>AWS Lambda Foundations</w:t>
        </w:r>
      </w:hyperlink>
      <w:r>
        <w:rPr>
          <w:rFonts w:ascii="Verdana" w:eastAsia="Verdana" w:hAnsi="Verdana" w:cs="Verdana"/>
          <w:b w:val="0"/>
          <w:sz w:val="20"/>
        </w:rPr>
        <w:t> and </w:t>
      </w:r>
      <w:hyperlink r:id="rId6" w:tgtFrame="_blank" w:history="1">
        <w:r>
          <w:rPr>
            <w:rFonts w:ascii="Verdana" w:eastAsia="Verdana" w:hAnsi="Verdana" w:cs="Verdana"/>
            <w:b w:val="0"/>
            <w:sz w:val="20"/>
          </w:rPr>
          <w:t>Amazon API Gateway for Serverless Applications</w:t>
        </w:r>
      </w:hyperlink>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All students should have attended Accelebrate's </w:t>
      </w:r>
      <w:hyperlink r:id="rId7" w:tgtFrame="_blank" w:history="1">
        <w:r>
          <w:rPr>
            <w:rFonts w:ascii="Verdana" w:eastAsia="Verdana" w:hAnsi="Verdana" w:cs="Verdana"/>
            <w:b w:val="0"/>
            <w:sz w:val="20"/>
          </w:rPr>
          <w:t>Architecting on AWS</w:t>
        </w:r>
      </w:hyperlink>
      <w:r>
        <w:rPr>
          <w:rFonts w:ascii="Verdana" w:eastAsia="Verdana" w:hAnsi="Verdana" w:cs="Verdana"/>
          <w:b w:val="0"/>
          <w:sz w:val="20"/>
        </w:rPr>
        <w:t xml:space="preserve"> or </w:t>
      </w:r>
      <w:hyperlink r:id="rId8" w:tgtFrame="_blank" w:history="1">
        <w:r>
          <w:rPr>
            <w:rFonts w:ascii="Verdana" w:eastAsia="Verdana" w:hAnsi="Verdana" w:cs="Verdana"/>
            <w:b w:val="0"/>
            <w:sz w:val="20"/>
          </w:rPr>
          <w:t>Developing on AWS</w:t>
        </w:r>
      </w:hyperlink>
      <w:r>
        <w:rPr>
          <w:rFonts w:ascii="Verdana" w:eastAsia="Verdana" w:hAnsi="Verdana" w:cs="Verdana"/>
          <w:b w:val="0"/>
          <w:sz w:val="20"/>
        </w:rPr>
        <w:t xml:space="preserve"> classes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AWS students will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 modern web browser and an Internet connection free of restrictive firewalls, so that the student can connect by SSH or Remote Desktop (RDP) into AWS virtual machines.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Apply event-driven best practices to a serverless application design using appropriate AWS services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the challenges and trade-offs of transitioning to serverless development and make recommendations that suit your development organization and environment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serverless applications using patterns that connect AWS managed services together and account for service characteristics, including service quotas, available integrations, invocation model, error handling, and event source payload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Compare and contrast available options for writing infrastructure as code, including AWS CloudFormation, AWS Amplify, AWS Serverless Application Model (AWS SAM), and AWS Cloud Development Kit (AWS CDK)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Apply best practices to writing Lambda functions inclusive of error handling, logging, environment re-use, using layers, statelessness, idempotency, and configuring concurrency and memory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Apply best practices for building observability and monitoring into your serverless application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Apply security best practices to serverless applications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key scaling considerations in a serverless application, and match each consideration to the methods, tools, or best practices to manage it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AWS SAM, AWS CDK, and AWS developer tools to configure a CI/CD workflow, and automate deployment of a serverless application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actively maintain a list of serverless resources that will assist in your ongoing serverless development and engagement with the serverless community</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Thinking Serverless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Best practices for building modern serverless applications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Event-driven design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services that support event-driven serverless applications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API-Driven Development and Synchronous Event Sources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Characteristics of standard request/response API-based web applications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Amazon API Gateway fits into serverless applications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 up an HTTP API endpoint integrated with a Lambda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High-level comparison of API types (REST/HTTP, WebSocket, GraphQL)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Authentication, Authorization, and Access Control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Authentication vs. Authorization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Options for authenticating to APIs using API Gateway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Cognito in serverless applications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Cognito user pools vs. federated identities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Serverless Deployment Frameworks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imperative vs. declarative programming for infrastructure as code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Comparison of CloudFormation, AWS CDK, Amplify, and AWS SAM frameworks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Features of AWS SAM and the AWS SAM CLI for local emulation and testing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Amazon EventBridge and Amazon SNS to Decouple Components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Development considerations when using asynchronous event sources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Features and use cases of Amazon EventBridge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 a custom EventBridge bus and rule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Comparison of use cases for Amazon Simple Notification Service (Amazon SNS) vs. EventBridge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an Amazon SNS topic with filtering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Event-Driven Development Using Queues and Streams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Development considerations when using polling event sources to trigger Lambda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Distinctions between queues and streams as event sources for Lambda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Selecting appropriate configurations when using Amazon Simple Queue Service (Amazon SQS) or Amazon Kinesis Data Streams as an event source for Lambda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an Amazon SQS queue with a dead-letter queue as a Lambda event source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Deploying a Simple Serverless Application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Message Fan-Out with Amazon EventBridge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Writing Good Lambda Functions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the Lambda lifecycle influences your function code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Best practices for your Lambda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a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Function code, versions and aliases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and test a Lambda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Lambda error handling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partial failures with queues and streams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Step Functions for Orchestration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Step Functions in serverless architectures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Step Functions states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callback pattern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Standard vs. Express Workflows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Step Functions direct integrations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Troubleshooting a Standard Step Functions workflow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Observability and Monitoring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three pillars of observability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CloudWatch Logs and Logs Insights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effective log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Interpreting logs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AWS X-Ray for observability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Try-it-out exercise: Enable X-Ray and interpret X-Ray traces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CloudWatch metrics and embedded metrics format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Metrics and alarms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ServiceLens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Workflow Orchestration Using AWS Step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Observability and Monitoring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Serverless Application Security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Security best practices for serverless applications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Applying security at all layers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API Gateway and application security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Lambda and application security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Protecting data in your serverless data stores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Auditing and traceability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Handling Scale in Serverless Applications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Scaling considerations for serverless applications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API Gateway to manage scale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Lambda concurrency scaling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different event sources scale with Lambda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Automating the Deployment Pipeline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importance of CI/CD in serverless applications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Tools in a serverless pipeline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SAM features for serverless deployments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Best practices for automation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Course wrap-up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Securing Serverless Applications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Serverless CI/CD on AWS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aws.training/Details/eLearning?id=27197" TargetMode="External" /><Relationship Id="rId6" Type="http://schemas.openxmlformats.org/officeDocument/2006/relationships/hyperlink" Target="https://www.aws.training/Details/eLearning?id=27199" TargetMode="External" /><Relationship Id="rId7" Type="http://schemas.openxmlformats.org/officeDocument/2006/relationships/hyperlink" Target="file:////training/aws-architecture" TargetMode="External" /><Relationship Id="rId8" Type="http://schemas.openxmlformats.org/officeDocument/2006/relationships/hyperlink" Target="file:////training/aws-developing"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