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Distributed Task Automation with Python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PYTH-269</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Distributed Task Automation with Python training course teaches developers the core Python skills to write almost any automation script and run it in a distribution fashion. Participants learn how to apply containerization with Docker, access database data with Python, send messages with Python and RabbitMQ, orchestrate distributed tasks with Celery, and execute remote SSH commands.</w:t>
      </w:r>
    </w:p>
    <w:p w:rsidR="00A77B3E">
      <w:pPr>
        <w:keepNext w:val="0"/>
        <w:spacing w:before="0" w:after="0"/>
        <w:rPr>
          <w:rFonts w:ascii="Verdana" w:eastAsia="Verdana" w:hAnsi="Verdana" w:cs="Verdana"/>
          <w:b w:val="0"/>
          <w:sz w:val="20"/>
        </w:rPr>
      </w:pPr>
      <w:r>
        <w:rPr>
          <w:rFonts w:ascii="Verdana" w:eastAsia="Verdana" w:hAnsi="Verdana" w:cs="Verdana"/>
          <w:b/>
          <w:bCs/>
          <w:sz w:val="20"/>
        </w:rPr>
        <w:t xml:space="preserve">Note: </w:t>
      </w:r>
      <w:r>
        <w:rPr>
          <w:rFonts w:ascii="Verdana" w:eastAsia="Verdana" w:hAnsi="Verdana" w:cs="Verdana"/>
          <w:b w:val="0"/>
          <w:sz w:val="20"/>
        </w:rPr>
        <w:t xml:space="preserve">This course follows Accelebrate's </w:t>
      </w:r>
      <w:hyperlink r:id="rId5" w:history="1">
        <w:r>
          <w:rPr>
            <w:rFonts w:ascii="Verdana" w:eastAsia="Verdana" w:hAnsi="Verdana" w:cs="Verdana"/>
            <w:b w:val="0"/>
            <w:sz w:val="20"/>
          </w:rPr>
          <w:t>Python Task Automation course</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taken Accelebrate's </w:t>
      </w:r>
      <w:hyperlink r:id="rId5" w:history="1">
        <w:r>
          <w:rPr>
            <w:rFonts w:ascii="Verdana" w:eastAsia="Verdana" w:hAnsi="Verdana" w:cs="Verdana"/>
            <w:b w:val="0"/>
            <w:sz w:val="20"/>
          </w:rPr>
          <w:t>Python Task Automation course</w:t>
        </w:r>
      </w:hyperlink>
      <w:r>
        <w:rPr>
          <w:rFonts w:ascii="Verdana" w:eastAsia="Verdana" w:hAnsi="Verdana" w:cs="Verdana"/>
          <w:b w:val="0"/>
          <w:sz w:val="20"/>
        </w:rPr>
        <w:t xml:space="preserve"> or have significant experience with the topics covered in that course.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Python Task Automation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Windows, Linux, or Mac OS X operating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Standard Python 3.x or Anaconda Python 3.x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Code (other editors may be used, but only Visual Studio Code will be configured for a complete Python programming environment)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tasks at scale with Celery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Employ Python and Celery in a Containerized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PostgreSQL database with Python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Send Messages with Python and RabbitMQ</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basic and more advanced Python Celery skills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Development Environment (Very Quick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VS Code for Python script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Code Reformatting with Black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Python Scripts with VS Code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Simple Task Distribution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SSH to run Remote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SSH to Download/Upload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Write Python Scripts to run code on remote Linux Computers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Collect Data from remote Linux Computers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Containerization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Container?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Docker?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Docker Hub?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Images and 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Image with Dockerfile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 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Containers with Environment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Compose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Compose Networking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Compose Volume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Remote Data Storage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Remote Data Storage?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 Data Storage in a Container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PostgreSQL in a Container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PostgreSQL Client Tool in a Container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with Docker Compose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Read/Write Data to PostgreSQL with Python SQLAlchemy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Remote Message Broker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Message Broker?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 Message Broker in a Container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RabbitMQ in a Container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RabbitMQ Client Tool in a Container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with Docker Compose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Read/Write Data to RabbitMQ with Python and Pika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Task Automation at Scale with Celery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Celery and its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Celery and its 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 simple Celery project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Celery Basics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and running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 decorators and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arguments and results between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 retries and error handling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and managing Celery workers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Celery Concepts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 serialization and message brokers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 routing and prioritization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 result backends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and chaining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Scheduling periodic tasks with Celery beat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Scaling and Deployment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 balancing tasks with multiple workers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Celery in a production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Celery for high availability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handling long-running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and performance tuning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python-task-automa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