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Entity Framework Core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ADO-406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Entity Framework (EF) Core training course teaches attendees how to get maximum value from using Microsoft’s latest Object Relational Mapping framework. Real-world issues such as performance, error handling, and concurrency will be explored in depth.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should have extensive experience developing .NET-based applications with C#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should have experience building applications that access a relational database and some knowledge of SQL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with a previous version of Entity Framework is not required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Entity Framework training students receive a printed handout that contains all of the material presented as well as step-by-step instructions for each lab exercise.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10 or later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 Studio 2019 or later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LocalDB or another version of SQL Server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architecture and evolution of Entity Framework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properly define model object for use with EF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experience working with various database relationships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DbContext type while supporting maintainability and testability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to query entities using generated SQL, raw SQL, and Stored Procedures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properly handle errors, transactions, and concurrency issues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experience using EF Migrations to effectively handle model and database changes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Goals and Benefits of EF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Evolution of EF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EF Core vs. EF 6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First Workflow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Referencing EF in a Project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Defining Model Objects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 and Column Mapping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Primary Keys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Sequences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Default Values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Nullable Properties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One-to-Many Relationships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Many-to-Many Relationships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Inheritance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Shadow Properties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DbContext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Construction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DbSet Type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Tracking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Eager Loading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Dependency Injection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In-Memory Contexts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Unit Testing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Querying Entities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LINQ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Deferred Execution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Handling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Projection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Measuring Performance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Disabling Object Tracking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Viewing Generated SQL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Executing Raw SQL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Stored Procedures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Database Views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Asynchronous Queries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Modifying Entities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Inserts, Updates, and Deletes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Entities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Cascading Updates and Deletes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Transactions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Attaching Entities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Concurrency Conflicts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Concurrency Tokens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EF Migrations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 and Package Manager Console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Database from a Model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Model Changes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Database Changes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Generating SQL Scripts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with Source Control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Data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