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Excel Formulas and Techniques for Excel Power Users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OFC-116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Excel power users know accurate formulas are the foundation of any spreadsheet. This live, online Excel Formulas and Techniques for Excel Power Users training goes beyond the @Sum function to teach attendees the 5 most useful formulas for creating solutions and analyzing trends.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prior knowledge of basic Excel formulas.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Excel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Excel 2016, 2019, 365,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will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relative and absolute referencing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using names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aggregated and nested aggregate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the IFERROR function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Lookups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text functions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Foundation of Formulas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and reviewing relative referencing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and reviewing absolute referencing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name for an absolute reference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Aggregate Functions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using the IF, SUMIF, SUMIFS, COUNTIF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Nested IF statements vs the IFS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Incorporating arrays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IFERROR  Function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Purpose of the IFERROR  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which errors IFERROR evaluates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the IFERROR function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Lookups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Purpose of Lookups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V and H Lookups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X Lookup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X Lookups (Excel 2019, 365, or later)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arrays in Lookups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Incorporating COLUMN and ROW functions in Lookups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Text Functions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Purpose of CONCATENATE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New techniques to perform CONCATENATE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LEFT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RIGHT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MID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 and Bonus Demo (in Excel 365)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