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Intermediate Flutter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FLTR-102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Intermediate Flutter training teaches attendees to build more sophisticated, robust Flutter applications. Attendees learn how to implement responsive design, style widgets, manage state, make RESTful API calls with HTTP/HTTPS,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Experience in another object-oriented programming language like Java, C#, or C++. Students should have also taken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Introduction to Flutter</w:t>
        </w:r>
      </w:hyperlink>
      <w:r>
        <w:rPr>
          <w:rFonts w:ascii="Verdana" w:eastAsia="Verdana" w:hAnsi="Verdana" w:cs="Verdana"/>
          <w:b w:val="0"/>
          <w:sz w:val="20"/>
        </w:rPr>
        <w:t xml:space="preserve"> course or have equivalent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Flutter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Precisely control the layout of apps in a responsive way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form data entry from users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 multiscreen apps with navigation, menus, and tabs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Flutter to read and write data from an online RESTful API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 and include 3rd party libraries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Laying Out Your Widgets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Laying out the whole scene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MaterialApp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Scaffold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AppBar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SafeArea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SnackBar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Flutter decides on a widget’s size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dreaded “unbounded height” error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Flutter’s layout algorithm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Putting widgets next to or below others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Your widgets will never fit!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if there’s extra space left over?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mainAxisAlignment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crossAxisAlignment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Expanded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if there’s not enough space?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ListView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widget and the box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Alignment and positioning within a Container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 how do you determine the size of a Container?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Special layout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GridView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Table widget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Navigation and Routing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 navigation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Navigating forward and back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result after a scene is closed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Drawer navigation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Drawer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Filling the drawer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 Navigation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TabController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TabBar and Tabs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Dialog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showDialog( ) and AlertDialog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Responses with a Dialog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 methods can be combined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Styling Your Widgets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Thinking in Flutter Styles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word about colors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Styling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TextStyle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fonts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Container decorations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Border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BorderRadius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BoxShape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Stacking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Positioned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Card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theme properties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State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state?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goes in a StatefulWidget?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most important rule about state!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statedown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Lifting state backup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example of state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should we use state?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state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InheritedWidget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ScopedModel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Hooks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Redux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Your Flutter App Can Work with Files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Including libraries in your Flutter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a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it to pubspec.yaml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the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Futures, async, and await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would it wait?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await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Including a file with your app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 reading it!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JSON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your app’s memory to JSON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JSON into memory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Shared preferences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write preferences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read preferences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Making RESTful API Calls with HTTP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flavors of API requests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an HTTP GET or DELETE request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an HTTP PUT, POST, or PATCH request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responses to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Brute force – The easy way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FutureBuilder – The clean way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Strongly typed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business class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a fromJSON( ) method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fromJSON( ) to hydrate the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 big example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GET request in Flutter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DELETE request in Flutter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POST and PUT request in Flutter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Firebase with Flutter (time permitting)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Introducing Firebase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Firestore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Cloud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Setting up Firebase itself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Firebase project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the database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iOS app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Android app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FlutterFire plugins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Firestore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get a collection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query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upsert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 delete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to go from here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flutter-introduction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