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Introduction to Flutter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FLTR-100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2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Accelebrate’s Introduction to Flutter training teaches the hands-on programming skills you need to successfully build your first Flutter applications. Attendees learn how to use the Dart programming language, debug Flutter, create custom widgets, layout a screen, respond to gestures, and more.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Experience in another object-oriented programming language like Java, C#, or C++.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Flutter training attendees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Google Chrome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modern browsers as desired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IDE/development environment of your choice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free software and lab files that Accelebrate would specify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a cross-platform app that will run on any of the 5 billion iOS/Android cell phones in the world, as well as in browser and desktop environments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 and debug Flutter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Leverage the elegance of the Dart programming language in Flutter apps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themes and styles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custom widgets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Respond to gestures like taps, swipes, and pinches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Hello Flutter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Flutter?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Flutter?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other options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Native solutions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Dart Language Overview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Dart?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Expected features – Dart Cheatsheet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types, Arrays/lists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Conditionals and loops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Unexpected things about Dart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Type inference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final and const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String interpolation with $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Spread operator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Map&lt;foo, bar&gt;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Functions are objects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Big arrow/Fat arrow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function parameters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Omitting “new” and “this.”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Class constructor parameter shorthand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Private class members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Mixins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cascade operator (..)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overloading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Named constructors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Developing in Flutter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Flutter toolchain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Flutter SDK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 DevTools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Emulators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Keeping the tools up to date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Flutter development process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Scaffolding the app and files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Running your app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Everything Is Widgets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UI as code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Built-in Flutter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Value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Layout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Navigation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create stateless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Widgets have keys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Passing a value into your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Stateless and Stateful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 which one should I create?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Value Widgets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Text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Icon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Image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Embedded images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Network images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Sizing an image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Input widgets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Text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Putting the form widgets together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FormField widget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One big Form example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Responding to Gestures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Meet the button family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RaisedButton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FlatButton and IconButton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FloatingActionButton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CupertinoButton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Dismissible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Custom gestures for your custom widgets 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Reacting to a long press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Pinching to add a new item</w:t>
      </w:r>
    </w:p>
    <w:p w:rsidR="00A77B3E">
      <w:pPr>
        <w:keepNext w:val="0"/>
        <w:numPr>
          <w:ilvl w:val="2"/>
          <w:numId w:val="3"/>
        </w:numPr>
        <w:spacing w:before="0" w:after="0"/>
        <w:ind w:left="216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Swiping left or right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gesture arena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