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Functional Programming in Kotlin with Arrow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MBL-230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Functional Programming in Kotlin with Arrow training course teaches developers how to enhance their functional Kotlin programming skills and get the most out of additional capabilities provided by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Arrow library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several years of Kotin development experience. They must have experience applying the standard FP operators (filter, map, flatMap, reduce, etc.) to solve real-world problems.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outline and materials are copyrighted and owned by 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Instil Software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or Mac minimum 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Android Studio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Provided lab files from Accelebrate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advanced operations, such as Traversal and Applicatives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functional types (such as Either, Validated, and State) to improve safety and maintainability.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Optics to work with deeply nested immutable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Compose operations efficiently via suspending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and implement sample applications, which follow the declarative and immutable FP style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algorithms using the more advanced FP operators, such as traverse and bimap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effects to produce polymorphic programs that can be executed across multiple environments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Kotlin FP Fundamentals (Optional)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function references and lambdas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Lambdas with receiver and patterns for DSL’s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functions as parameters and return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Partial Invocation and Currying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between code blocks and local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misunderstandings regarding enclosure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FP Concepts (Examples from Arrow 0.12)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Programming using Algebraic Data Types in Kotlin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operators to data structures via Typeclasses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Abstracting generic types via Higher Kinded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Functional composition and rules for monadic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different monadic types via Transformers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Functional Types Supported in Arrow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Identity type and situations where it is useful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the Option and Try types are not needed in Kotlin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Modeling exceptions and cached/default values via Either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Collecting errors via the Validated type and Semigroups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Reader type to build a record across invocations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State / Writer type to pass data between calls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Arrow wrappers to Kotlin collections and NonEmptyList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Operators Supported by Arrow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Inverting collections of monadic types via traverse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Applicatives to handle multiple type instances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Composition in Arrow using suspending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Kleisli as an alternative means of composition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fold, bimap, and swap to Monadic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Manipulating Immutable Data with Optics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Problems posed by deep nesting in immutable 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Advantages and limits of data classes and the copy method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Optics to focus on specific fields in nested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forms of Lens in Arrow, and how to create them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Maintaining codebases that use the Optics library heavily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Purely Functional Designs with Effects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pure functions are desirable but side effects inevitable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the IO type can be used to separate pure from impure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Effects libraries, delimited continuations, and effectful coding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Polymorphic Programs within functional designs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Arrow 1.x uses suspending functions instead of an IO 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Emerging patterns for building applications using Effects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arrow-kt.io/" TargetMode="External" /><Relationship Id="rId6" Type="http://schemas.openxmlformats.org/officeDocument/2006/relationships/hyperlink" Target="https://instil.co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