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Google Analytics 4 (GA4)</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GA-102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Google Analytics 4 (GA4) is the latest version of Google Analytics, which will replace the legacy Universal Analytics (UA) in July 2023. GA4 has extensive new features that differentiate it from its predecessor. GA4 uses artificial intelligence (AI) to provide much more powerful analytics capabilities than those in UA.</w:t>
      </w:r>
    </w:p>
    <w:p w:rsidR="00A77B3E">
      <w:pPr>
        <w:keepNext w:val="0"/>
        <w:spacing w:before="0" w:after="0"/>
        <w:rPr>
          <w:rFonts w:ascii="Verdana" w:eastAsia="Verdana" w:hAnsi="Verdana" w:cs="Verdana"/>
          <w:b w:val="0"/>
          <w:sz w:val="20"/>
        </w:rPr>
      </w:pPr>
      <w:r>
        <w:rPr>
          <w:rFonts w:ascii="Verdana" w:eastAsia="Verdana" w:hAnsi="Verdana" w:cs="Verdana"/>
          <w:b w:val="0"/>
          <w:sz w:val="20"/>
        </w:rPr>
        <w:t>This GA4 training course teaches attendees the fundamentals of GA4 and how to navigate the new reporting interface. Participants learn how to leverage the new analytics capabilities in GA4 and integrate GA4 with other Google tools to drive value for their organizations.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Google Analytics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your company's Google Analytics 4 property, if available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around GA4 and find what you need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GA4 works and how it differs from the previous version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audiences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GA4’s analysis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conversions and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GA4’s reporting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other Google tools with GA4, including the Google Tag Manager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Google Analytics 4 Platform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Admin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from Universal GA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Traffic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Dimensions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Mediums/Source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Custom Audiences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Purchasers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Current Goals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Conversions and 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current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Conversion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Comparison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Advertising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Engagement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Alerts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Funnel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Free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Monetization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Ecommerce Purchases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what can be tracked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Tools to assist with GA4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Tag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Looker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Engine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Linked Accounts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