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Git Installation and Configuration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GIT-102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Git training course teaches students everything they need to know to install and configure Git.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Git experience is presumed. Prior experience with other version control systems is helpful but not required. Experience with OS administration concepts suggested.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for all attendees and the instructor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fundamentals of Git and version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Git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Git with other version control systems you’re already using, such as Subversion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Git internals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Git and Version Control Software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Version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vs. Centralized vs. Distributed VCSs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Git and other VCSs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Terminology &amp; States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Tools &amp; Clients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Git and Basic 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Git on a Client 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GUI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Git on a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Protocol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SSH Keys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Smart HTTP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Daemon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GitWeb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3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Configuring Git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Git-Enforced Policy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Git and Other VCSs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Bridges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and SVN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Connection to SVN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Committing Back to SVN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Subversion Branching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and Team Foundation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git-tf vs. git-tfs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and Mercurial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git-remote-hg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Server-side Repository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Branches and Bookmarks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and Perforce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and P4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Migrating to Git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Git Internals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Plumbing vs. Porcelain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Refspec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 Protocols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Maintenance and Data Recovery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