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GitLab Administration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GIT-120WA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GitLab Administration training course teaches attendees the fundamentals of GitLab's components and architecture and how to successfully install, configure, and update GitLab.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understanding of the software development lifecycle and CI/CD process is helpful.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GitLab training attendees receive comprehensive course materials.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2.x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and related files that Accelebrate provides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 for all attendees and the instructor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GitLab framework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successful CI/CD environments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Install, configure, and maintain tasks in GitLab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GitLab.com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GitLab UI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GitLab CE on AWS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GitHub into GitLab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GitLab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GitLab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Big Bang Workflow - Where does GitLab fit?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Advantage and disadvantages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an Account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New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Choice for Projects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Commands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CI/CD and GitLab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Foundation of Agile AppDev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Extreme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Continuous Integration (CI)?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Setup for Continuous Integration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Notes for Continuous Integration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 with Artifact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Continuous Delivery (CD)?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Continuous Delivery?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and Continuous Delivery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Challenges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vs. Continuous Deployment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CI/CD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GitLab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GitLab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via YAML Templates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GitLab 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 Branches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Branches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Branches (Contd.)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Practices for GitLab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GitLab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Directory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Shutdown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CI/CD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Pipeline Stages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GitLab Administration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Administrator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Distributions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GitLab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GitLab on Linux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Guide to Linux Installations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on Amazon AWS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on Amazon Documentation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Official GitLab releases as AMIs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Pick the GitLab AWS Edition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EKS cluster provisioning 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eksctl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Gitaly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Administering GitLab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of Backing up GitLab SaaS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Alternative backup strategies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