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Building Applications in Go</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GO-114</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Building Applications in Go training course teaches how to develop applications using the Golang programming language. Attendees learn how to use Go's standard library to overcome common programming challenges, build RESTful services, create a Go web application Docker image,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be familiar with any modern programming language.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Golang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latest distribution of Go for your operating system (Windows, Mac, or Linux)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Go-compatible IDE such as JetBrains GoLand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Golang’s language constructs and unique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and call functions for proper code reuse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standard library to solve common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concurrent applications in Go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Construct RESTful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deploy Docker containers for Go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Go language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with other languages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Unique features of Go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Blocks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Identifiers, variables, and 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flow constructs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Pointers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in Go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Higher order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Returning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Deferring function calls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Errors as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Panic and recovery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Composite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Array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Slice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 type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OO in Go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Objects in 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Inheritance using type embedding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aliasing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Abstractions in Go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in 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Empty interfaces @ any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assertion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Modularity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3rd party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 and nested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 using “wire”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Concurrency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Goroutines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in and out of 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race conditions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Parallelism in 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worker pool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IO in Go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Readers and writers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io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Buffered 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Encoding and decoding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database connection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database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deleting, and updating records with Golang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JSON and XML Binding with Golang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Serializing and deserializing JSON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Serializing and deserializing XML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web 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Gorilla Mux Router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requests and 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static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Server JSON 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Cross-cutting concerns using middleware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Structured logging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test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assertions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unreachable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dependencies using GoMock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Go and Docker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Go Docker image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Docker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Go web application docker image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