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iOS Development using Objective-C and Xcode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MBL-136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iOS Development using Objective-C and Xcode training class teaches developers how to develop and maintain native iOS applications in Objective-C for iPhone and iPad. Attendees learn basic and advanced skills in UI design and application development using Xcode.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Prior Object-Oriented Programming experience in Java, Objective-C, C#, or C++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Mac OS usage experience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iOS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Mac running the current or immediately previous version of macOS, with 8 GB RAM or more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latest version of Xcode (available for free from the Apple App Store)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syntax, types, and flow control of Obj-C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 Unit Testing with XCTest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Integrate UI Design with Interface Builder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blocks for passing code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Utilize collections for storing data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protocols for defining roles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categories to extend classes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Incorporate design Patterns to bind them all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Getting Started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 to Obj-C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Types, Variables &amp; Constants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Strings, Numbers, Bools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Literals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Type Casting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nil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Unit Testing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XCTest Framework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Asserts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Performance Testing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Xcode Service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More Objective-C: Flow Control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Loops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Switch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Logical Operators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UI with Interface Builder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 Controllers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Outlets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Actions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More Objective-C: Functions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Parameters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Return Values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Blocks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Completion Handler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Debugging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Breakpoints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Debug Gauges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More Objective-C: Objects and Memory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Properties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Dot Notation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Automatic Reference Counting (ARC)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Object Initialization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Windows and Views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 Types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Responder Chain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 Resizing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Screen Size Considerations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Autosizing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 Layout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More Objective-C: Collections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Arrays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Dictionaries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Enumerations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Asset Management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Asset Catalogs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 Icon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More Objective-C: Beyond Basics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Protocols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Categories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Blocks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Application Patterns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Model-View-Controller (MVC)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Model-View-Presenter (MVP)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Model-View-View-Model (MVVM)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Target-Action Pattern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Subclassing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Delegation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Protocol Oriented Programming (POP)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Storyboards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Scenes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Segues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Moving Data Between Controllers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Navigation Controller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Root View Controller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Navigation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Segues and Passing Data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UI Design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Constraints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Missing/Insufficient Constraints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Misplaced Views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Conflicting Constraints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Content Hugging, Compression Resistance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Table Views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Delegates and Data Sources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Table Styles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Cell Styles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Prototype View Cells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Navigation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Static Table Views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Universal Apps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UI Considerations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Full Screen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UI Variants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UIPicker View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Directories and Files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Obj-C Classes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Pathnames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Directories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File I/O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UserDefaults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CoreData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Entities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Relationships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Code Generation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Multitouch, Taps and Gestures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Touches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Gestures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Gesture Recognizers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Drawing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Points, Coordinates, Pixels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Animation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CoreAnimation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Animation Blocks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Transformations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App States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AppDelegate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Considerations and Limitations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Background Execution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Notifications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Permission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Local Notifications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Push Notifications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Notification Center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CoreLocation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Location Accuracy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Distance Filter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Location Updates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Calculating Distances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MapKit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MKMapView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Regions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Map Type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Location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Annotations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Concurrency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Grand Central Dispatch (GCD)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Networking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Reachability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Synchronous Downloads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Asynchronous Downloads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 and POST Requests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JSON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Localization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Resources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Language and Region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Translation Considerations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Running on a Physical Device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Developer Account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Development Certificate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Registering the Device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for Device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Performance and Power Optimization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Measuring Performance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Memory Considerations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Networking Considerations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Deployment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Icons and Launch Storyboard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Archiving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Distribution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iTunes Connect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Debugging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LLDB and Custom Breakpoints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Stack Trace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Thread Inspection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 Hierarchy Debugger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API Design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Server calls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Completion Blocks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 Feedback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Handling UI Updates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Notification Center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Instruments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Leaks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CPU/Performance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Threading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Operation subclassing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Concurrent Queues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Serial Queues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OperationQueue vs GCD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Semaphore-based Locking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Swift and Obj-C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Interoperability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Bridging Header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Swift from Obj-C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Obj-C from Swift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