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Intermediate/Advanced Java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JAV-104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Intermediate/Advanced Java Programming training course gives developers a review of Java foundational concepts before moving on to intermediate and advanced topics in Java and OO development. Participants learn functional programming with lambdas and streams, as well as the Java Platform Module System (JPMS). UML, Design Patterns, and the use of composition versus inheritance are taught, as is unit testing.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a working knowledge of Java programming, including the use of inheritance, interfaces, and exceptions.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Java training students receive courseware and a related textbook.</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macOS, or Linux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JDK 11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Java tool the students are likely to use after the class (Eclipse or IntelliJ IDEA are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 please contact us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Solidify their Java foundational knowledge, including the important contracts of class Object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uses and consequences of inheritance and composition, and reinforce the role of interfaces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fundamental OO principles such as cohesion, coupling, and polymorphism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JUnit testing framework and become fluent in writing assertions to verify correct program behavior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UML modeling in class diagrams and sequence diagrams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techniques for object creation, including factories and singletons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established design patterns for object composition, including Strategy, Decorator, and Facade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and use generic classes and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use cases for inner classes and refactor existing code to use them when appropriate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custom annotations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reflection and how to use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functional interfaces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lambda expressions and method references, and use them to pass behavior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Stream API to perform complex processing of collections and other input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Java modules, understanding module descriptors, modular JARs, exports and dependencies, and the modulepath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structure and behavior of the modular JDK, and how it supports modular applications as well as legacy classpath-based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classpath-based applications to Java 11, understanding the stages of migration and options available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Java State of the Union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 Release 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Java Versions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Classes and Objects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Instance Variables, Methods, Constructors, Static Members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OO Principles: Data Encapsulation, Cohesion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Object Contracts: toString(), equals() and hashCode(), Comparable and Comparator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 Enums,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 and Time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Language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(Inheritance and Interfaces)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UML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Inheritance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 and IS-A Relationship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Method Overriding, @Override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OO Principles: Principle of Substitutability, Polymorphism and Encapsulation of Type, Coupling, Open-Closed Principle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Constructor Chaining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Interfaces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Defining and Implementing, Interface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Interface 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New Interface Features (Java 8+)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Default Methods, Static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Functional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JUnit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Tests, Assertions, and Fixtures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Writing and Running Tests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 Fixtures, @Before and @After, @BeforeClass and @AfterClass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for 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and Test-Driven Development Overview (TDD)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and Generics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Collections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Generics and Type-Safe Collections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Diamond Operator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Lists, Sets, and Maps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Interfaces and Contracts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Iteration and Autoboxing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Utility Classes - Collections and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Writing Generic Classes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Inheritance with Generic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Wildcard Parameter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Type Erasure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Techniques of Object Creation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Patterns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Controlling Object Creation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Limitations of new Operator, Alternative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Singleton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Factory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Factory Method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Other Techniques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Named Objects, JNDI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Injection Frameworks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Composition and Inheritance Effectively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Inheritance and Composition - Pros and Cons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Composition and Delegation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HAS-A, USES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Decorator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Façade and Other Patterns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Façade, Proxy, Template Method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Inner Classes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and Motivation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Stronger Encapsulation, Rules and Caveats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and Using Inner Classes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Member-Level, Method-Local, Anonymous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Static Nested Classes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Nested Classes, Nested Interfaces, Nested Enums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Annotations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Annotations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Target and Retention Policy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Annotation Parameters, Parameter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Writing Custom Annotations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Syntax, Using the Meta-Annotations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 Custom Annotation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Reflection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and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Class Called Class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Obtaining and Inspecting Class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Objects Reflectively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Instances, Invoking Methods, Setting Field Values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Lambda Expressions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Functional Interfaces and Lambdas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Lambda Expressions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Syntax, Lambda Compatibility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Variable Capture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Type 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Method References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Three Types of Method References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Refactoring Lambdas into Method References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Streams vs. Collections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Anatomy of a Stream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Understanding the Stream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Intermediate Operations and Stream Pipeline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Java 8 Functional Interfaces: Predicate, Comparator,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Stream Processing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Filtering, Sorting, Mapping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Terminal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Collectors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Partitioning and Grouping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Modules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Motivation and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Modular JDK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Our Approach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Modules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and Using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Compatibility and Migration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