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Kanban Marketing Practitioner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AGLM-102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Kanban is an ideal framework for Agile marketing teams that support multiple clients. As a Kanban Marketing Practitioner, you would be an invaluable member of your team helping eliminate bottlenecks, make the workflow more efficient, improve collaboration, and deliver marketing campaigns on time.</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Kanban Marketing Practitioner training course, attendees learn the core skills of Agile marketing and how to use Kanban to excel at continuous improvement and rapid delivery.</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Kanban for Marketing training can accommodate up to a maximum of 25 participants.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Kanban Marketing training attendees receive comprehensive courseware covering all topics in the course, including: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certificate of completion after attending all sessions and actively participating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ability to put "Kanban Marketing Practitioner" on your resume/profile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Downloadable activities you can try at your office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Copies of all slides presented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Q&amp;A session with the instructor immediately following the class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one-hour complimentary coaching call with your team to help you get started</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values, principles, and theory of agile marketing, and how it differs from traditional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the core Kanban principles and how to align their team to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Pursue actionable ideas for evolutionary change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the core practices of Kanban (there is way more than a Kanban board involved)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Visualize and improve marketing project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Limit work in progress to maximize throughput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prioritized marketing backlog to easily organize 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Group work using item types to maximize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Measure cycle time (time work takes from start to finish) to improve efficiencies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Run an entire marketing campaign using Kanban (you will complete a simulation in class)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What is Agile Marketing?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Agile Marketing Criticality and Frameworks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Kanban Principles and Core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Kanban Acts of Leadership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Aligning on Goals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Setting Work in Progress Limits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a Marketing Backlog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Item Types and Workflow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Measuring Cycle Time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Explicit Policies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 Improvement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Kanban Simulation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