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Kotlin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MBL-216</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Introduction to Kotlin training course teaches attendees how to use all the programming features of Kotlin, refactor Kotlin codebases in IntelliJ, perform TDD using KotlinTest, and generate mock objects using Mockito. Participants also learn how to develop microservices via both Spring MVC and WebFlux and create basic Android applications.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be Java developers or have equivalent experience in languages like Groovy and Clojure. Knowledge of Functional Programming concepts is helpful but not essential. Students should also have prior experience with Spring Services and Mobile Development frameworks.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Course outline and materials are copyrighted and owned by </w:t>
      </w:r>
      <w:hyperlink r:id="rId5" w:tgtFrame="_blank" w:history="1">
        <w:r>
          <w:rPr>
            <w:rFonts w:ascii="Verdana" w:eastAsia="Verdana" w:hAnsi="Verdana" w:cs="Verdana"/>
            <w:b w:val="0"/>
            <w:sz w:val="20"/>
          </w:rPr>
          <w:t>Instil Software</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or Mac minimum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Android Studio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Provided lab files from Accelebrate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learn how to: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Program using both the functional and object-oriented features of Kotlin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Unit test and refactor Kotlin code via KotlinTest, Mockito and IntelliJ</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RESTful services in Kotlin via Spring Boot, MVC and WebFlux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responsive mobile applications using Kotlin and Android Studio</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Introducing Kotlin on the JVM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Four coding paradigms within Java 9</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Limits imposed by backwards compatibility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new consensus in language design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brief history of the Kotlin language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Comparing Kotlin to Scala and Clojure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Comparing Kotlin to Swift and TypeScript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First Steps with Kotlin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Declarations and type inference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Kotlin type system and conversions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Packages, access levels and default imports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Nullable types and operators for null safety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Keywords for selection and iteration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Options for declaring basic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Overloading, infix functions and ranges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Object Orientation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Decompiling Kotlin classes using ‘javap’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properties and backing fields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detailed explanation of primary constructors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extra fields and secondary constructors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Extra features automatically added to data 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Overriding, abstract classes and interfaces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object expressions as event handlers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declarations and companion objects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Development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of core principles of Agile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Refactoring Kotlin code within IntelliJ</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Performing TDD in Kotlin using KotlinTest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Mockito to separate types from dependencies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Options for BDD and Property Based Testing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Generics and Type Parameters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Revision of covariance and contravariance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issues with bounded wildcards in Java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declaration site variance simplifies generics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 for use-site variance (aka type projection)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single and multiple constraints on types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Collections Part 1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Introducing the Kotlin collections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mutable and immutable collections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 for destructuring types and collections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Functional Programming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function references and code blocks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functions as parameters and return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higher order functions for internal iteration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your own versions of ‘filter’, ‘map’ etc…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higher order functions to prevent duplication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partial invocation and currying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between code blocks and local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misunderstandings regarding enclosure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Collections Part 2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coding using ‘filter’, ‘map’ and ‘forEach’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against a predicate using ‘all’, ‘any’ etc…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‘flatMap’ is such as valuable operation in FP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Distinguishing between ‘fold’, ‘foldRight’ and ‘reduce’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between collection types within FP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Interoperability Between Kotlin and Java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General guidelines for mixed language codebases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Considerations when calling Java libraries from Kotlin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Obtaining and using java.lang.Class objects in Kotlin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Tips and idioms for calling Kotlin libraries from Java code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Spring Microservices in Kotlin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Revision of the Spring Framework and RESTful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Spring Boot projects in Kotlin via the Spring Initializr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Spring MVC based RESTful services using annotations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Injecting dependencies and configuring exception handling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reactive microservices using Spring WebFlux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Taking advantage of the Kotlin specific routing DSL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Mobile Applications in Kotlin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Revision of the Android platform and Dalvik VM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Android Studio and configuring emulators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Introducing the sample project for tracking expenses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Reverse engineering the sample activities and layouts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Performing dependency injection on Android with Dagger 2</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Persisting application state using the Realm database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instil.co/"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