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Machine Learning with Neural Networks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PYTH-272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Machine Learning (ML) with Neural Networks training course introduces attendees to ML terminology and explores the architecture of neural networks and how they can be trained to recognize patterns. Attendees learn how to configure, train, and use neural networks.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Python experience and a basic linear algebra and calculus understanding.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ML with Neural Networks training students receive courseware covering the topics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Mac, or Linux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current version of Anaconda for Python 3.x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concepts and terminology surrounding neural networks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Navigate neural networks layers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the performance of a neural network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Discuss AI's ethical concerns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simple neural network in Keras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Keras functional API to build a more complex neural network</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Machine Learning with Neural Networks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Arthur C. Clarke’s 3rd Law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Machine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Features and Targets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Observations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Supervised and Unsupervised 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“Classical” ML and ML with Neural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Shared Concepts and Principles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AI and Data Science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Neural Network?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vs.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Positional Types of Layers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Deep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My Network Know Which Problem I Want It to Solve?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Desired Model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Artificial Neuron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Perceptron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Perceptron Symbol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Breakthrough in Neural Networks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Perceptrons and MLPs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Basic Neural Network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Popular Activation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Navigating Neural Networks Layers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Sample Neural Network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Training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Measuring the Error with the Loss (Cost)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Loss Function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Mini-batches and Epochs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Neural Networks Training Steps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Chain Rule in Calculus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Chain Rule in Neural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Gradient Descent Formulation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Efficiencies with Autodiff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Neural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Convolutional Neural Networks (CNNs)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Recurrent Neural Networks (RNNs)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RNN Common and Unrolled Visual Representation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Autoencoders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Neural Network Libraries and Frameworks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Ethical AI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Machine Learning Concepts and Terminology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Supervised and Unsupervised 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Self-Supervised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Features and Targets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Observations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Notation for Observations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Structures: Tensors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and Categorical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Categorical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Types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Distance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Euclidean Distance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Parameters and Hyperparameters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Accuracy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Loss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Mean Squared Error (MSE)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Mean Absolute Error (MAE)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(Categorical) Cross Entropy Loss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Cross-Entropy Loss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softmax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Confusion Matrix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Binary Classification Confusion Matrix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Multi-class Classification Confusion Matrix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Engineering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Scaling and Normalization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Bias-Variance (Underfitting vs. Overfitting) Trade-off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Bias and Variance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Underfitting vs. Overfitting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Ways to Balance Off the Bias-Variance Ratio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Regularization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Dimensionality Reduction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Validation and Avoiding Test Data Leakage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Training Error vs. Validation Error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Training/Validation/Test Data Split Ratios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Online Glossaries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Keras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Keras?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Core Keras Data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Layers in Keras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Dense Layer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the Layer Activation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Models in Keras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of a Keras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Neural Networks in Keras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Sequential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Sequential Model Code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Strengths and Weaknesses of Sequential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Functional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Functional API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Strengths and Weaknesses of the Functional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Making New Layers and Models via Subclassing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Strengths and Weaknesses of Subclassing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