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MATLAB Programming Best Practices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MTLB-114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MATLAB Programming Best Practices training course teaches attendees how to create high-quality, maintainable MATLAB programs. Students learn mechanisms for improving code legibility and robustness using standard industry coding conventions. In addition, participants discover common programming pitfalls, compatibility considerations, and easy-to-apply runtime performance tips.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have taken Accelebrate's 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From MATLAB Scripts to Complete Programs course</w:t>
        </w:r>
      </w:hyperlink>
      <w:r>
        <w:rPr>
          <w:rFonts w:ascii="Verdana" w:eastAsia="Verdana" w:hAnsi="Verdana" w:cs="Verdana"/>
          <w:b w:val="0"/>
          <w:sz w:val="20"/>
        </w:rPr>
        <w:t> or have equivalent knowledge. Students should already be comfortable using the MATLAB environment. Prior programming experience is neither assumed nor required for this course, but would be helpful.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MATLAB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MATLAB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coding conventions to improve MATLAB code maintainability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best practices for writing maintainable, robust MATLAB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Isolate MATLAB code from data and functional edge cases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MATLAB compatibility and run-time performance tradeoffs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importance of maintainability, with specific recommendations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Documentation principles and guidelines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M-files vs. scripting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 of MATLAB function and data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GUI conventions &amp; 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Best-practices for improved code performance (speed)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robust fault-tolerant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atlab-scripts-program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