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Windows PowerShell Scripting and Toolmaking (MCC-55039)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 xml:space="preserve">MCC-55039 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Microsoft Community Course 55039, Windows PowerShell Scripting and Toolmaking training, teaches students the correct patterns and practices for building reusable, tightly scoped units of automation.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experience in: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Windows administration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PowerShell to query and modify system information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PowerShell to discover commands and their usage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WMI and/or CIM to query system information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correct patterns for building modularized tools in Windows PowerShell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highly modularized functions that comply with native PowerShell patterns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controller scripts that expose user interfaces and automate business processes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data in a variety of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automated tests for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debugging tools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Tool Design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do one thing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are flexible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look native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Start with a Command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start with a command?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Discovery and experimentation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 a Basic Function and Module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with a basic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script module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 prerequisites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the new command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CmdletBinding and Parameterizing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CmdletBinding and common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Accepting pipeline input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Mandatory-ness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validation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Parmeter aliases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Emitting Objects as Output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Assembling information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Constructing and emitting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 tests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 Interlude: Changing Your Approach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a 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Critiquing a 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Revising the script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Verbose, Warning, and Informational Output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Knowing the six channels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verbose and warning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Doing more with verbose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Informational output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Comment-Based Help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put your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Going further with comment-based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Broken help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Handling Errors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errors and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Bad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 reasons for 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exceptions in our tool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Capturing the actual exception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exceptions for non-commands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Going further with 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Deprecated exception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Debugging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 kinds of bugs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ultimate goal of debugging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Developing assumptions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Write-Debug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Set-PSBreakpoint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PowerShell ISE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Going Deeper with Parameters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positions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parameter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from remaining arguments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Help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CmdletBinding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Writing Full Help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PlatyPs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Supporting online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“About” topics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your help updatable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Your Code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Sketching out the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something to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Expanding the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Going further with Pester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Extending Output Types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Extensible Type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an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Update-TypeData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Analyzing Your 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a basic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Analyzing the analysis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Publishing Your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Begin with a manifest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to PowerShell Gallery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to private repositories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Controllers: Automation Scripts and Menus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UIChoice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process controller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Proxy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proxy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the proxy 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the proxy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or removing parameters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XML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Simple: CliXML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native 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ConvertTo-XML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native XML from scratch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JSON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to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from JSON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SQL Server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Server terminology and 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the server and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query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a query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Invoke-SqlCmd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Thinking about tool design patterns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Final Exam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problem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 down the problem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 the design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the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the tool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