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Implementing and Managing Windows 11 (MCC-55345)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MCC-55345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official Microsoft Community Course, Implementing and Managing Windows 11 (MCC-55345), teaches attendees how to install and configure Windows 11 desktops and devices in an on-premises Windows Server Active Directory domain environment. Note: This course can also be taught using Windows 10.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installing PC hardware and devices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Windows and Active Directory knowledge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networking fundamentals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Knowledge of Microsoft Active Directory Domain Services (AD DS) principles and fundamentals of AD DS management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 understanding of Windows Server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of Microsoft Windows Client essentials; for example, working knowledge of Windows 10 or Windows 11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understanding of Windows PowerShell syntax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training students receive Microsoft official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customize Windows 11 operating systems and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local and remote network connectivity and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data security, device security, and network security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Maintain, update, and recover Windows 11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Installing Windows 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Windows 11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Windows 11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Upgrading and Updating Windows 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to Windows 11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Migrating user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Windows 11 updates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Windows 11 Devices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configuration tools in Windows 11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Windows Admin Center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Windows PowerShell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Remote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Network Connectivity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network connectivity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name resolution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remote access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storage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local storage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Storage Spaces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Resources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and managing file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and managing shared 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Work Folders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printers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Apps in Windows 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access to the Microsoft 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Microsoft Edge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Implementing and Managing 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user and group accounts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User Account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BitLocker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Windows 11 security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against network threats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Windows 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Windows 11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Windows 11 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Troubleshooting Windows 11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Windows 11 startup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Recovering Windows 11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devices and drivers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registry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Recovering files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