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Azure Administrator (AZ-104)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Azure Administrator Training (AZ-104) training course teaches attendees all aspects of administering Microsoft Azure.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AZ-104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an understanding of: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On-premises virtualization technologies, including VMs, virtual networking, and virtual hard disks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configuration, including TCP/IP, Domain Name System (DNS), virtual private networks (VPNs), firewalls, and encryption technologies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Directory concepts, including domains, forests, domain controllers, replication, Kerberos protocol, and Lightweight Directory Access Protocol (LDAP)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Resilience and disaster recovery, including backup and restore operations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their Azure subscriptions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identities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the infrastructure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networking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Azure and on-premises sites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network traffic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storage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scale virtual machines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web apps and containers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 up and share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their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Active Directory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user and group accounts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subscriptions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Policy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role-based access control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resources with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Resource Manager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resources with Azure Resource Manager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networks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security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Firewall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DNS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Virtual Network peering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VPN Gateway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ExpressRoute and Azure Virtual WAN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routing and endpoints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Load Balancer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Application Gateway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storage accounts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Blob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Storage security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Files and Azure File Sync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Storage with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availability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extensions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 Service plans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App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Container Instances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Kubernetes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file and folder backups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virtual machine backups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Monitor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Azure alerts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Log Analytics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Watcher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Z-104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