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Designing and Implementing Enterprise-Scale Analytics Solutions Using Microsoft Azure and Microsoft Power BI (DP-500)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MOC-DP-500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official Microsoft course, Designing and Implementing Enterprise-Scale Analytics Solutions Using Microsoft Azure and Microsoft Power BI (DP-500), teaches attendees the methods and practices for performing advanced data analytics at scale. Students learn how to implement and manage a data analytics environment, query and transform data, implement and manage data models, and explore and visualize data. In addition, attendees use Microsoft Purview, Azure Synapse Analytics, and Power BI to build analytics solutions. This course prepares students to earn certification and pass the </w:t>
      </w:r>
      <w:hyperlink r:id="rId5" w:tgtFrame="_blank" w:history="1">
        <w:r>
          <w:rPr>
            <w:rFonts w:ascii="Verdana" w:eastAsia="Verdana" w:hAnsi="Verdana" w:cs="Verdana"/>
            <w:b w:val="0"/>
            <w:sz w:val="20"/>
          </w:rPr>
          <w:t>DP-500 exam</w:t>
        </w:r>
      </w:hyperlink>
      <w:r>
        <w:rPr>
          <w:rFonts w:ascii="Verdana" w:eastAsia="Verdana" w:hAnsi="Verdana" w:cs="Verdana"/>
          <w:b w:val="0"/>
          <w:sz w:val="20"/>
        </w:rPr>
        <w:t>,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Foundational knowledge of core data concepts and how they are implemented using Azure data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designing and building scalable data models, cleaning and transforming data, and enabling advanced analytic capabilities that provide meaningful business value using Microsoft Power BI.</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Azure training students receive Microsoft official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val="0"/>
        <w:spacing w:before="0" w:after="0"/>
        <w:rPr>
          <w:rFonts w:ascii="Verdana" w:eastAsia="Verdana" w:hAnsi="Verdana" w:cs="Verdana"/>
          <w:b w:val="0"/>
          <w:sz w:val="20"/>
        </w:rPr>
      </w:pPr>
      <w:r>
        <w:rPr>
          <w:rFonts w:ascii="Verdana" w:eastAsia="Verdana" w:hAnsi="Verdana" w:cs="Verdana"/>
          <w:b w:val="0"/>
          <w:sz w:val="20"/>
        </w:rPr>
        <w:t> </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and manage a data analytics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Query and transform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and manage data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and visualize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Data Analytics on Azure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Azure data services for modern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concepts of data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data analytics at scale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Govern Data Across an Enterprise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Microsoft Purview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Discover trusted data using Microsoft Purview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Catalog data artifacts by using Microsoft Purview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Power BI artifacts by using Microsoft Purview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 Query, and Explore Data in Azure Synapse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Azure Synapse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star schema design and query relational data in Azure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data with a serverless SQL pool in Azure Synapse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data warehouse query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data with a Spark Pool in Azure Synapse Analytics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Prepare Data for Tabular Models in Power BI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Choose a Power BI model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scalability in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Power Query for scalable solutions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scalable Power BI dataflows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and Build Scalable Tabular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Power BI model relationships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Enforce model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DirectQuery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calculation groups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Optimize Enterprise-Scale Tabular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performance using Synapse and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Improve query performance with hybrid tables, dual storage mode, and aggregations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tools to optimize Power BI performance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Advanced Data Visualization Techniques by Using Power BI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advanced data visualization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core data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data in real-time with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distribute paginated reports in Power BI report builder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and Manage an Analytics Environment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 Power BI administration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 a monitoring and auditing solution for a data analytics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and manage Power BI capacity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 a data access infrastructure in Power BI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the Analytics Development Lifecycle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 a deployment strategy for Power BI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 a source control strategy for Power BI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impact analysis of downstream dependencies from dataflows and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 automation solutions for the analytics development lifecycle, including Power BI REST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 and manage datasets by using the XMLA endpoint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 reusable assets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Integrate an Analytics Platform into an Existing IT Infrastructure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 and configure a Power BI tenant or workspace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requirements for a solution, including features, performance, and licensing strategy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an existing Power BI workspace into Azure Synapse Analytics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DP-5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