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Azure Security Technologies (AZ-500)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MOC-AZ-500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Azure Security Technologies training (AZ-500) teaches attendees how to implement security controls, maintain an organization’s security posture, and identify and remediate security vulnerabilities. In addition, students learn how to set up security for identity and access, platform protection, data and applications, and security operations.  This Azure training prepares students for the </w:t>
      </w:r>
      <w:hyperlink r:id="rId5" w:tgtFrame="_blank" w:history="1">
        <w:r>
          <w:rPr>
            <w:rFonts w:ascii="Verdana" w:eastAsia="Verdana" w:hAnsi="Verdana" w:cs="Verdana"/>
            <w:b w:val="0"/>
            <w:sz w:val="20"/>
          </w:rPr>
          <w:t>AZ-500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knowledge of:</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Security best practices and industry security requirements such as defense in depth, least privileged access, role-based access control, multi-factor authentication, shared responsibility, and zero trust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Security protocols such as Virtual Private Networks (VPN), Internet Security Protocol (IPSec), Secure Socket Layer (SSL), disk and data encryption methods.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Deploying Azure workloads. This course does not cover the basics of Azure administration, instead, the course content builds on that knowledge by adding security-specific information.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and Linux operating systems and scripting languages. Course labs may use PowerShell and the CLI.</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AD and Azure AD Domain Services for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Azure AD Connect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configure Identity Protection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Zero Trust and how it impacts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Azure policies to protect your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your solutions using firewalls and VPNs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configure network security groups to protect your Azure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layered security by reviewing and implementing Security Center and Security Benchmarks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security settings for containers and Kubernetes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configure Azure Key Vault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Register an application in Azure using app registration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Storage access in a secure and managed way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Encrypt and protect your data while it is stored in the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monitor Azure Monitor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Security Center based on your security posture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Connect data to Azure Sentinel, like Azure Logs, Azure AD, and others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Secure Azure Solutions with Azure Active Directory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Hybrid Identity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Azure AD Identity Protection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Azure AD Privileged Identity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 Enterprise Governance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Perimeter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Network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Host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Enable Containers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and Secure Azure Key Vault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Application Security Features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Storage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SQL Database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Manage Azure Monitor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Enable and Manage Microsoft Defender for Cloud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and Monitor Microsoft Sentinel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AZ-5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