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Microsoft Power Platform Developer (PL-400)</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MOC-PL-400</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This Microsoft Power Platform Developer training course (PL-400) teaches attendees how to simplify, automate, and transform business tasks and processes. Your team learns how to build Power Apps, automate Flows, and extend the platform to complete business requirements and solve complex business problems. This course prepares students for the </w:t>
      </w:r>
      <w:hyperlink r:id="rId5" w:tgtFrame="_blank" w:history="1">
        <w:r>
          <w:rPr>
            <w:rFonts w:ascii="Verdana" w:eastAsia="Verdana" w:hAnsi="Verdana" w:cs="Verdana"/>
            <w:b w:val="0"/>
            <w:sz w:val="20"/>
          </w:rPr>
          <w:t>PL-400 exam</w:t>
        </w:r>
      </w:hyperlink>
      <w:r>
        <w:rPr>
          <w:rFonts w:ascii="Verdana" w:eastAsia="Verdana" w:hAnsi="Verdana" w:cs="Verdana"/>
          <w:b w:val="0"/>
          <w:sz w:val="20"/>
        </w:rPr>
        <w:t xml:space="preserve"> for which every attendee receives a voucher.</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must have: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Taken the </w:t>
      </w:r>
      <w:hyperlink r:id="rId6" w:tgtFrame="_blank" w:history="1">
        <w:r>
          <w:rPr>
            <w:rFonts w:ascii="Verdana" w:eastAsia="Verdana" w:hAnsi="Verdana" w:cs="Verdana"/>
            <w:b w:val="0"/>
            <w:sz w:val="20"/>
          </w:rPr>
          <w:t>Microsoft Power Platform Fundamentals (PL-900) course</w:t>
        </w:r>
      </w:hyperlink>
      <w:r>
        <w:rPr>
          <w:rFonts w:ascii="Verdana" w:eastAsia="Verdana" w:hAnsi="Verdana" w:cs="Verdana"/>
          <w:b w:val="0"/>
          <w:sz w:val="20"/>
        </w:rPr>
        <w:t xml:space="preserve"> or have the equivalent knowledge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Development experience that includes JavaScript, JSON, TypeScript, C#, HTML, .NET, Microsoft Azure, Microsoft 365, RESTful Web Services, ASP.NET, and Power BI</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MS Power Platform training students receive Microsoft official courseware.</w:t>
      </w:r>
    </w:p>
    <w:p w:rsidR="00A77B3E">
      <w:pPr>
        <w:keepNext w:val="0"/>
        <w:spacing w:before="0" w:after="0"/>
        <w:rPr>
          <w:rFonts w:ascii="Verdana" w:eastAsia="Verdana" w:hAnsi="Verdana" w:cs="Verdana"/>
          <w:b w:val="0"/>
          <w:sz w:val="20"/>
        </w:rPr>
      </w:pPr>
      <w:r>
        <w:rPr>
          <w:rFonts w:ascii="Verdana" w:eastAsia="Verdana" w:hAnsi="Verdana" w:cs="Verdana"/>
          <w:b w:val="0"/>
          <w:sz w:val="20"/>
        </w:rPr>
        <w:t>For all Microsoft Official Courses taught in their entirety that have a corresponding certification exam, an exam voucher is included for each participant.</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will learn how to:</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 technical design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Common Data Service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configure Power Apps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business process automation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Extend the user experience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Extend the platform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Develop Integrations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How to build your first model-driven app with Dataverse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Get started with model-driven apps in Power Apps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Manage tables in Dataverse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manage columns within a table in Dataverse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Working with choices in Dataverse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Create a relationship between tables in Dataverse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Define and create business rules in Dataverse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define calculation or rollup columns in Dataverse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Get started with security roles in Dataverse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Get started with Power Apps canvas apps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Customize a canvas app in Power Apps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Manage apps in Power Apps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Navigation in a canvas app in Power Apps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How to build the UI in a canvas app in Power Apps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Use and understand Controls in a canvas app in Power Apps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Document and test your Power Apps application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Use imperative development techniques for canvas apps in Power Apps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Create formulas that use tables, records, and collections in a canvas app in Power Apps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Perform custom updates in a Power Apps canvas app</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Complete testing and performance checks in a Power Apps canvas app</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relational data in a Power Apps canvas app</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data source limits (delegation limits) in a Power Apps canvas app</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Connect to other data in a Power Apps canvas app</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Use custom connectors in a Power Apps canvas app</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Get started with Power Automate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Build approval flows with Power Automate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 to expressions in Power Automate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 to Microsoft Power Platform developer resources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Use developer tools to extend Microsoft Power Platform</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 to extending Microsoft Power Platform</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 to Dataverse for developers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Extend plug-ins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Performing common actions with client script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Automate business process flows with client script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Get started with Power Apps component framework</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Build a Power Apps component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Use advanced features with Power Apps component framework</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Access Dataverse in Power Apps portals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Extend Power Apps portals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Build custom Power Apps portals web templates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Dataverse Web API</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Integrate Dataverse Azure solutions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docs.microsoft.com/en-us/learn/certifications/exams/PL-400" TargetMode="External" /><Relationship Id="rId6" Type="http://schemas.openxmlformats.org/officeDocument/2006/relationships/hyperlink" Target="file:////training/microsoft-power-platform-fundamentals"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