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Introduction to Microsoft Project 2016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MSP-120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4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Accelebrate's Introduction to Microsoft</w:t>
      </w:r>
      <w:r>
        <w:rPr>
          <w:rFonts w:ascii="Verdana" w:eastAsia="Verdana" w:hAnsi="Verdana" w:cs="Verdana"/>
          <w:b w:val="0"/>
          <w:sz w:val="20"/>
          <w:vertAlign w:val="superscript"/>
        </w:rPr>
        <w:t>®</w:t>
      </w:r>
      <w:r>
        <w:rPr>
          <w:rFonts w:ascii="Verdana" w:eastAsia="Verdana" w:hAnsi="Verdana" w:cs="Verdana"/>
          <w:b w:val="0"/>
          <w:sz w:val="20"/>
        </w:rPr>
        <w:t xml:space="preserve"> Project 2016 training class teaches attendees the basic and advanced scheduling features of MS Project. Attendees learn how to fine-tune plans, resources, and assignment details, as well as track progress, create custom reports, and much more.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Prior experience with Microsoft Office is strongly recommended.  No prior experience with Microsoft Project is presumed.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Microsoft Project training attendees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Microsoft Project 2016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Microsoft Office 2016 (or at least Excel and Word)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Quickly start a new plan, build task lists, and assign resources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Share your plan and track your progress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Capture and fine-tune work and cost details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Gantt charts and other views and reports to visualize project schedules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Share resources across multiple plans and consolidate projects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Master project management best practices while you learn Project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Look up just the tasks and lessons you need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Microsoft Project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Meet the Project program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Meet the Project family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See the new features in Project 2016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Take a project manager’s perspective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Take a Guided Tour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Explore the Project user interface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files and set options in the Backstage view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schedule details in views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reports to check a plan’s status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Start a New Plan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new plan and set its start date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 nonworking days in the project calendar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Enter the plan title and other properties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Build a Task List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tasks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Enter task durations and dates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Enter milestone tasks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summary tasks to outline the plan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Link tasks to create dependencies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Switch task scheduling from manual to automatic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Check a plan’s duration and finish date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Document task information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Set Up Resources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 up work resources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Enter the maximum capacity for work resources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Enter work resource pay rates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Adjust working time in a resource calendar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 up cost resources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Document resources by using notes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Assign Resources to Tasks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Assign work resources to tasks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Control work when adding or removing resource assignments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Assign cost resources to tasks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Check the plan after assigning resources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Format and Share Your Plan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Customize a Gantt chart view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 tasks to a Timeline view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Customize reports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Copy views and reports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Print views and reports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Track Progress: Basic Techniques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progress tracking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Save a baseline of your plan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Track a plan as scheduled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Enter a task’s completion percentage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Enter actual values for tasks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Fine-Tune Task Scheduling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See task relationships by using Task Path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Adjust task link relationships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Control task scheduling by using constraints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Interrupt work on a task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Adjust working time for individual tasks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Control task scheduling by using task types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See task schedule details by using the Task Inspector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Fine-Tune Task Details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Enter deadline dates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Enter fixed costs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recurring task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View the plan’s critical path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Schedule summary tasks manually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Fine-Tune Resource and Assignment Details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Change resource availability over multiple date ranges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multiple resource pay rates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Change resource pay rates over different date ranges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Delay the start of assignments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 contours to assignments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and assign material resources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View resource capacity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Adjust assignments in the Team Planner view (Project Professional only)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Fine-Tune The Project Plan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Examine resource allocations over time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Resolve resource overallocations manually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Level overallocated resources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Check the plan’s cost and finish date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Inactivate tasks (Project Professional only)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Organize Plan Details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Sort plan details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Group plan details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Filter plan details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new tables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new views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Track Progress: Detailed Techniques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Update a baseline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Track actual and remaining work for tasks and assignments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Track timephased actual work for tasks and assignments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Reschedule incomplete work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View and Report Project Status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Examine a plan’s variance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Identify tasks that have slipped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Examine task costs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Examine resource costs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Format and Print Views: In-Depth Techniques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Format a Gantt chart view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Format a Timeline view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Format a Network Diagram view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Format a Calendar view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Print and export views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Format Reports: In-depth Techniques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custom report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Customize charts in a report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Customize tables in a report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Customize Project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Share custom elements between plans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Record and run macros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Edit macros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Customize the ribbon and Quick Access Toolbar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Share Information With Other Programs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Copy Project data to and from other programs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Open files in other formats in Project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Save to other file formats from Project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Generate reports with Excel and Visio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Consolidate Projects and Resources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Share a resource pool across multiple plans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Consolidate plans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dependencies between plans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