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Microsoft Teams, Planner, and To Do</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OFC-108</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Introduction to Microsoft Teams, Planner, and To Do training course teaches the fundamentals of Microsoft Teams and Planner, along with supporting features of other Office 365 components such as SharePoint Online, To Do, and OneDrive.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Microsoft Teams training participants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full installation of Microsoft 365 with Teams, with Accelebrate’s instructor temporarily provided access to your Office 365 environment. Please also provide a login account for Accelebrate’s instructor to access your Microsoft 365 environment.</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Teams and Channels in Microsoft Teams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Chat and Calls in Teams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Schedule Calendar Meetings in Teams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Manage files in Teams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View and Navigate the SharePoint Site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assign tasks in Planner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To Do</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Interact with other Microsoft 365 apps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Getting Started with Microsoft Teams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Microsoft Teams?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Microsoft Teams Interface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Teams &amp; Channels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Joining Public Teams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New Team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Access to Your Team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Adding Members to Your Team</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Channels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About Channels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Channel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Channel Notifications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Posting Messages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Files in a Channel</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Chat &amp; Calls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Starting a Chat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Replying to a Chat Message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Chat Message Features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Starting Audio or Video Calls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Calendar Meetings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Meetings in Outlook vs Teams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Sending Invitations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Meetings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Joining Meetings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Conducting Meetings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Managing Files in Teams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OneDrive within Teams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Viewing 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Files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SharePoint Integration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View and Navigate the SharePoint Site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Discuss Teams Site vs SharePoint Site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Adding Tabs to a Channel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Adding One Note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Adding Planner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Planner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Planner?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Planner Settings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and Assigning Tasks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Buckets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Completing Tasks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Planner Views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Interaction with other Microsoft 365 apps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To Do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To Do?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To Do Settings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Navigation Pane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and Working with Tasks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Interaction with Outlook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Interaction with other Microsoft 365 apps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