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Migrating to AWS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AWS-182</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Migrating to an AWS cloud environment requires careful planning. This Migration to AWS training teaches attendees how to successfully manage each step of the migration process, from portfolio discovery and application migration planning to post-migration validation and optimization. Participants gain the solid foundation needed to complete their organization’s AWS migration.</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Familiarity with enterprise IT infrastructure (hardware and software)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Completed the </w:t>
      </w:r>
      <w:hyperlink r:id="rId5" w:history="1">
        <w:r>
          <w:rPr>
            <w:rFonts w:ascii="Verdana" w:eastAsia="Verdana" w:hAnsi="Verdana" w:cs="Verdana"/>
            <w:b w:val="0"/>
            <w:sz w:val="20"/>
          </w:rPr>
          <w:t>AWS Technical Essentials</w:t>
        </w:r>
      </w:hyperlink>
      <w:r>
        <w:rPr>
          <w:rFonts w:ascii="Verdana" w:eastAsia="Verdana" w:hAnsi="Verdana" w:cs="Verdana"/>
          <w:b w:val="0"/>
          <w:sz w:val="20"/>
        </w:rPr>
        <w:t xml:space="preserve"> or </w:t>
      </w:r>
      <w:hyperlink r:id="rId6" w:history="1">
        <w:r>
          <w:rPr>
            <w:rFonts w:ascii="Verdana" w:eastAsia="Verdana" w:hAnsi="Verdana" w:cs="Verdana"/>
            <w:b w:val="0"/>
            <w:sz w:val="20"/>
          </w:rPr>
          <w:t>Architecting on AWS</w:t>
        </w:r>
      </w:hyperlink>
      <w:r>
        <w:rPr>
          <w:rFonts w:ascii="Verdana" w:eastAsia="Verdana" w:hAnsi="Verdana" w:cs="Verdana"/>
          <w:b w:val="0"/>
          <w:sz w:val="20"/>
        </w:rPr>
        <w:t xml:space="preserve"> classroom training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Achieved the </w:t>
      </w:r>
      <w:hyperlink r:id="rId7" w:tgtFrame="_blank" w:history="1">
        <w:r>
          <w:rPr>
            <w:rFonts w:ascii="Verdana" w:eastAsia="Verdana" w:hAnsi="Verdana" w:cs="Verdana"/>
            <w:b w:val="0"/>
            <w:sz w:val="20"/>
          </w:rPr>
          <w:t>AWS Certified Solutions Architect – Associate</w:t>
        </w:r>
      </w:hyperlink>
      <w:r>
        <w:rPr>
          <w:rFonts w:ascii="Verdana" w:eastAsia="Verdana" w:hAnsi="Verdana" w:cs="Verdana"/>
          <w:b w:val="0"/>
          <w:sz w:val="20"/>
        </w:rPr>
        <w:t xml:space="preserve"> certification (optional)</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AWS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web browser and an Internet connection free of restrictive firewalls, so that the student can connect by SSH or Remote Desktop (RDP) into AWS virtual machines.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Recognize the common business and technical drivers for migrating to the cloud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Summarize the three phases of migration and associated objectives, tasks, and stakeholders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AWS architecture, tools, and migration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Distinguish the various cloud migration strategies and when each is most appropriate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Determine an organization’s application and server migration readiness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Discover a portfolio and gather data necessary for migration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Plan and design migration strategy for servers, applications, and databases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and validate application migration to the cloud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Optimize applications and operations after migrating to the cloud</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Migrating to AWS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What Is a Cloud Migration?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Summarize the drivers and desired outcomes of a cloud migration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the elements of a successful migration journey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the three-phase AWS migration process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Assessing Migration Readiness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Summarize the activities and goals of the assess phase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Evaluate tools for assessing your organization’s cloud readiness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Migration Readiness Assessments (MRAs) and their importance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 Exercise: Assess cloud migration readiness with AWS Cloud Adoption Readiness Tool (CART)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Preparing for a Migration and Understanding Related Workstreams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Summarize the mobilize phase of the process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Discuss the eight unique migration-related workstreams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Discovering Landing Zones and Their Benefits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the function of a landing zone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Discuss best practices for creating a custom landing zone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how you would use AWS Control Tower to create a landing zone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Building a Landing Zone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Summarize the process of building a landing zone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Determine the best multi-account structure, governance policies, and connectivity plan for 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landing zone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Demonstration: AWS Control Tower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Connecting Your On-Premises Network and Directory Services to AWS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Discovering the Portfolio and Understanding Migration Strategies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the activities of the detailed portfolio discovery workstream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how to assess an application’s migration readiness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Summarize the seven migration strategies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Choose the best strategy (scenario-based)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and Choosing Portfolio Discovery Tools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Summarize the various discovery tools available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Distinguish which tools are best to use based on scenario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Gathering Application Data Necessary for Migration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Planning and Designing a Migration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the planning and design process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Summarize how to set up a migration factory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Choose and finalize an application migration strategy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Performing the Migration to AWS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the server migration process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Discuss the various migration automation and governance tools available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Evaluate server migration tools for compatibility with your environment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Migrating an Application to AWS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Database and Data Migration Services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Summarize the significance of database and data migration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Discuss the various data migration tools available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Migrating an Existing Database to Amazon Aurora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Additional Migration Support Options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Discuss additional migration support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Summarize AWS Managed Services and AWS Marketplace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SAP on AWS and services offered for Windows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Integrating, Validating, and Cutting Over Applications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Discuss the process and benefits of integrating, validating, and cutting over applications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Modernizing and Optimizing an Application Migration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post-migration opportunities for modernization and optimization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cost and security optimization processes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tools available to support these processes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aws-technical-essentials" TargetMode="External" /><Relationship Id="rId6" Type="http://schemas.openxmlformats.org/officeDocument/2006/relationships/hyperlink" Target="file:////training/aws-architecture" TargetMode="External" /><Relationship Id="rId7" Type="http://schemas.openxmlformats.org/officeDocument/2006/relationships/hyperlink" Target="https://aws.amazon.com/certification/certified-solutions-architect-associate/"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